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XSpec="center" w:tblpY="871"/>
        <w:tblW w:w="10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18"/>
        <w:gridCol w:w="2430"/>
        <w:gridCol w:w="1890"/>
      </w:tblGrid>
      <w:tr xmlns:wp14="http://schemas.microsoft.com/office/word/2010/wordml" w:rsidRPr="00A26A02" w:rsidR="00261567" w:rsidTr="12A45D7E" w14:paraId="76AC6665" wp14:textId="77777777">
        <w:trPr>
          <w:trHeight w:val="576"/>
        </w:trPr>
        <w:tc>
          <w:tcPr>
            <w:tcW w:w="10638" w:type="dxa"/>
            <w:gridSpan w:val="3"/>
            <w:tcBorders>
              <w:bottom w:val="single" w:color="999999" w:sz="2" w:space="0"/>
            </w:tcBorders>
            <w:shd w:val="clear" w:color="auto" w:fill="auto"/>
            <w:tcMar/>
            <w:vAlign w:val="center"/>
          </w:tcPr>
          <w:p w:rsidRPr="00261567" w:rsidR="00261567" w:rsidP="12A45D7E" w:rsidRDefault="00261567" w14:paraId="1D65D56C" wp14:textId="77777777" wp14:noSpellErr="1">
            <w:pPr>
              <w:pStyle w:val="Heading1"/>
              <w:jc w:val="center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UFO APPLICATION</w:t>
            </w:r>
          </w:p>
          <w:p w:rsidRPr="00261567" w:rsidR="00261567" w:rsidP="12A45D7E" w:rsidRDefault="00261567" w14:paraId="66BA48F7" wp14:textId="77777777" wp14:noSpellErr="1">
            <w:pPr>
              <w:jc w:val="center"/>
              <w:rPr>
                <w:rFonts w:ascii="Times New Roman" w:hAnsi="Times New Roman"/>
                <w:i w:val="1"/>
                <w:iCs w:val="1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>Must be typed</w:t>
            </w:r>
          </w:p>
        </w:tc>
      </w:tr>
      <w:tr xmlns:wp14="http://schemas.microsoft.com/office/word/2010/wordml" w:rsidRPr="00A26A02" w:rsidR="00100AC2" w:rsidTr="12A45D7E" w14:paraId="461533FA" wp14:textId="77777777">
        <w:trPr>
          <w:trHeight w:val="230"/>
        </w:trPr>
        <w:tc>
          <w:tcPr>
            <w:tcW w:w="10638" w:type="dxa"/>
            <w:gridSpan w:val="3"/>
            <w:shd w:val="clear" w:color="auto" w:fill="E6E6E6"/>
            <w:tcMar/>
            <w:vAlign w:val="center"/>
          </w:tcPr>
          <w:p w:rsidRPr="00261567" w:rsidR="00261567" w:rsidP="12A45D7E" w:rsidRDefault="00261567" w14:paraId="5584127A" wp14:textId="77777777" wp14:noSpellErr="1">
            <w:pPr>
              <w:pStyle w:val="SectionHeading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 xml:space="preserve"> Contact Information</w:t>
            </w:r>
          </w:p>
        </w:tc>
      </w:tr>
      <w:tr xmlns:wp14="http://schemas.microsoft.com/office/word/2010/wordml" w:rsidRPr="00A26A02" w:rsidR="00100AC2" w:rsidTr="12A45D7E" w14:paraId="224CF7D9" wp14:textId="77777777">
        <w:trPr>
          <w:trHeight w:val="497"/>
        </w:trPr>
        <w:tc>
          <w:tcPr>
            <w:tcW w:w="10638" w:type="dxa"/>
            <w:gridSpan w:val="3"/>
            <w:tcMar/>
            <w:vAlign w:val="center"/>
          </w:tcPr>
          <w:p w:rsidRPr="00100AC2" w:rsidR="00261567" w:rsidP="12A45D7E" w:rsidRDefault="00261567" w14:paraId="40847FEC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Organization Name</w:t>
            </w:r>
            <w:r w:rsidRPr="12A45D7E" w:rsidR="12A45D7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xmlns:wp14="http://schemas.microsoft.com/office/word/2010/wordml" w:rsidRPr="00A26A02" w:rsidR="00100AC2" w:rsidTr="12A45D7E" w14:paraId="6B4BC018" wp14:textId="77777777">
        <w:trPr>
          <w:trHeight w:val="533"/>
        </w:trPr>
        <w:tc>
          <w:tcPr>
            <w:tcW w:w="10638" w:type="dxa"/>
            <w:gridSpan w:val="3"/>
            <w:tcMar/>
            <w:vAlign w:val="center"/>
          </w:tcPr>
          <w:p w:rsidRPr="00E32437" w:rsidR="00261567" w:rsidP="12A45D7E" w:rsidRDefault="00261567" w14:paraId="60B8B99C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President’s Name:</w:t>
            </w:r>
          </w:p>
        </w:tc>
      </w:tr>
      <w:tr xmlns:wp14="http://schemas.microsoft.com/office/word/2010/wordml" w:rsidRPr="00A26A02" w:rsidR="00862BAE" w:rsidTr="12A45D7E" w14:paraId="795D1FD5" wp14:textId="77777777">
        <w:trPr>
          <w:trHeight w:val="533"/>
        </w:trPr>
        <w:tc>
          <w:tcPr>
            <w:tcW w:w="6318" w:type="dxa"/>
            <w:tcMar/>
            <w:vAlign w:val="center"/>
          </w:tcPr>
          <w:p w:rsidRPr="00E32437" w:rsidR="00862BAE" w:rsidP="12A45D7E" w:rsidRDefault="00862BAE" w14:paraId="0ADE6C9E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Cell p</w:t>
            </w:r>
            <w:r w:rsidRPr="12A45D7E" w:rsidR="12A45D7E">
              <w:rPr>
                <w:rFonts w:ascii="Times New Roman" w:hAnsi="Times New Roman"/>
                <w:sz w:val="22"/>
                <w:szCs w:val="22"/>
              </w:rPr>
              <w:t>hone:</w:t>
            </w:r>
          </w:p>
        </w:tc>
        <w:tc>
          <w:tcPr>
            <w:tcW w:w="4320" w:type="dxa"/>
            <w:gridSpan w:val="2"/>
            <w:tcMar/>
            <w:vAlign w:val="center"/>
          </w:tcPr>
          <w:p w:rsidRPr="00261567" w:rsidR="00862BAE" w:rsidP="12A45D7E" w:rsidRDefault="00862BAE" w14:paraId="364AA890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E-mail:</w:t>
            </w:r>
          </w:p>
        </w:tc>
      </w:tr>
      <w:tr xmlns:wp14="http://schemas.microsoft.com/office/word/2010/wordml" w:rsidRPr="00A26A02" w:rsidR="00100AC2" w:rsidTr="12A45D7E" w14:paraId="48CEC2AB" wp14:textId="77777777">
        <w:trPr>
          <w:trHeight w:val="425"/>
        </w:trPr>
        <w:tc>
          <w:tcPr>
            <w:tcW w:w="10638" w:type="dxa"/>
            <w:gridSpan w:val="3"/>
            <w:tcMar/>
            <w:vAlign w:val="center"/>
          </w:tcPr>
          <w:p w:rsidRPr="00E32437" w:rsidR="00261567" w:rsidP="12A45D7E" w:rsidRDefault="00261567" w14:paraId="5643DCC3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Advisory Name:</w:t>
            </w:r>
          </w:p>
        </w:tc>
      </w:tr>
      <w:tr xmlns:wp14="http://schemas.microsoft.com/office/word/2010/wordml" w:rsidRPr="00A26A02" w:rsidR="00862BAE" w:rsidTr="12A45D7E" w14:paraId="5B668B4C" wp14:textId="77777777">
        <w:trPr>
          <w:trHeight w:val="443"/>
        </w:trPr>
        <w:tc>
          <w:tcPr>
            <w:tcW w:w="6318" w:type="dxa"/>
            <w:tcMar/>
            <w:vAlign w:val="center"/>
          </w:tcPr>
          <w:p w:rsidRPr="00E32437" w:rsidR="00862BAE" w:rsidP="12A45D7E" w:rsidRDefault="00862BAE" w14:paraId="09B036DA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Advisor phone:</w:t>
            </w:r>
          </w:p>
        </w:tc>
        <w:tc>
          <w:tcPr>
            <w:tcW w:w="4320" w:type="dxa"/>
            <w:gridSpan w:val="2"/>
            <w:tcMar/>
            <w:vAlign w:val="center"/>
          </w:tcPr>
          <w:p w:rsidRPr="00261567" w:rsidR="00862BAE" w:rsidP="12A45D7E" w:rsidRDefault="00862BAE" w14:paraId="762DFCE0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E-mail:</w:t>
            </w:r>
          </w:p>
        </w:tc>
      </w:tr>
      <w:tr xmlns:wp14="http://schemas.microsoft.com/office/word/2010/wordml" w:rsidRPr="00A26A02" w:rsidR="00100AC2" w:rsidTr="12A45D7E" w14:paraId="491E992A" wp14:textId="77777777">
        <w:trPr>
          <w:trHeight w:val="443"/>
        </w:trPr>
        <w:tc>
          <w:tcPr>
            <w:tcW w:w="10638" w:type="dxa"/>
            <w:gridSpan w:val="3"/>
            <w:tcMar/>
            <w:vAlign w:val="center"/>
          </w:tcPr>
          <w:p w:rsidRPr="00E32437" w:rsidR="00261567" w:rsidP="12A45D7E" w:rsidRDefault="00261567" w14:paraId="0A5738C9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Name of Event:</w:t>
            </w:r>
          </w:p>
        </w:tc>
      </w:tr>
      <w:tr xmlns:wp14="http://schemas.microsoft.com/office/word/2010/wordml" w:rsidRPr="00A26A02" w:rsidR="00862BAE" w:rsidTr="12A45D7E" w14:paraId="1495E73E" wp14:textId="77777777">
        <w:trPr>
          <w:trHeight w:val="230"/>
        </w:trPr>
        <w:tc>
          <w:tcPr>
            <w:tcW w:w="6318" w:type="dxa"/>
            <w:tcBorders>
              <w:bottom w:val="single" w:color="999999" w:sz="2" w:space="0"/>
            </w:tcBorders>
            <w:tcMar/>
            <w:vAlign w:val="center"/>
          </w:tcPr>
          <w:p w:rsidR="00862BAE" w:rsidP="12A45D7E" w:rsidRDefault="00862BAE" w14:paraId="34F9B048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Location of Event:</w:t>
            </w:r>
          </w:p>
          <w:p w:rsidRPr="00862BAE" w:rsidR="00862BAE" w:rsidP="00261567" w:rsidRDefault="00862BAE" w14:paraId="27EF0480" wp14:textId="77777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color="999999" w:sz="2" w:space="0"/>
            </w:tcBorders>
            <w:tcMar/>
            <w:vAlign w:val="center"/>
          </w:tcPr>
          <w:p w:rsidR="00862BAE" w:rsidP="12A45D7E" w:rsidRDefault="00862BAE" w14:paraId="5A2C003A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Date:</w:t>
            </w:r>
          </w:p>
        </w:tc>
        <w:tc>
          <w:tcPr>
            <w:tcW w:w="1890" w:type="dxa"/>
            <w:tcBorders>
              <w:bottom w:val="single" w:color="999999" w:sz="2" w:space="0"/>
            </w:tcBorders>
            <w:tcMar/>
            <w:vAlign w:val="center"/>
          </w:tcPr>
          <w:p w:rsidR="00862BAE" w:rsidP="12A45D7E" w:rsidRDefault="00862BAE" w14:paraId="053FA185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Time of Event:</w:t>
            </w:r>
          </w:p>
          <w:p w:rsidRPr="00261567" w:rsidR="00862BAE" w:rsidP="009D2A0F" w:rsidRDefault="00862BAE" w14:paraId="77FF748F" wp14:textId="77777777">
            <w:pPr>
              <w:rPr>
                <w:rFonts w:ascii="Times New Roman" w:hAnsi="Times New Roman"/>
                <w:szCs w:val="16"/>
              </w:rPr>
            </w:pPr>
          </w:p>
        </w:tc>
      </w:tr>
    </w:tbl>
    <w:p xmlns:wp14="http://schemas.microsoft.com/office/word/2010/wordml" w:rsidRPr="006269E4" w:rsidR="006269E4" w:rsidP="006269E4" w:rsidRDefault="006269E4" w14:paraId="08C929F5" wp14:textId="77777777">
      <w:pPr>
        <w:rPr>
          <w:vanish/>
        </w:rPr>
      </w:pPr>
    </w:p>
    <w:tbl>
      <w:tblPr>
        <w:tblW w:w="1062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950"/>
        <w:gridCol w:w="262"/>
        <w:gridCol w:w="998"/>
        <w:gridCol w:w="3150"/>
      </w:tblGrid>
      <w:tr xmlns:wp14="http://schemas.microsoft.com/office/word/2010/wordml" w:rsidRPr="00CE4F55" w:rsidR="00261567" w:rsidTr="12A45D7E" w14:paraId="2EDB91FA" wp14:textId="77777777">
        <w:trPr>
          <w:trHeight w:val="865" w:hRule="exact"/>
        </w:trPr>
        <w:tc>
          <w:tcPr>
            <w:tcW w:w="6472" w:type="dxa"/>
            <w:gridSpan w:val="3"/>
            <w:tcMar/>
          </w:tcPr>
          <w:p w:rsidRPr="002758A1" w:rsidR="00261567" w:rsidP="12A45D7E" w:rsidRDefault="00261567" w14:paraId="3A569CD5" w14:noSpellErr="1" wp14:textId="1827B293">
            <w:pPr>
              <w:pStyle w:val="Text"/>
              <w:rPr>
                <w:rFonts w:ascii="Times New Roman" w:hAnsi="Times New Roman"/>
                <w:sz w:val="22"/>
                <w:szCs w:val="22"/>
              </w:rPr>
            </w:pPr>
            <w:r w:rsidRPr="002758A1">
              <w:rPr>
                <w:rFonts w:ascii="Times New Roman" w:hAnsi="Times New Roman"/>
                <w:sz w:val="18"/>
                <w:szCs w:val="18"/>
              </w:rPr>
              <w:t xml:space="preserve">Did this organization use previous UFO funding? </w:t>
            </w:r>
            <w:r w:rsidRPr="002758A1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Pr="12A45D7E" w:rsidR="00BF62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A1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2758A1" w:rsidR="00BF6209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Pr="002758A1" w:rsidR="00BF6209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  <w:r w:rsidRPr="12A45D7E">
              <w:rPr>
                <w:rFonts w:ascii="Times New Roman" w:hAnsi="Times New Roman"/>
                <w:sz w:val="20"/>
                <w:szCs w:val="20"/>
              </w:rPr>
              <w:t xml:space="preserve">Yes</w:t>
            </w:r>
            <w:r w:rsidRPr="12A45D7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12A45D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12A45D7E">
              <w:rPr/>
              <w:t xml:space="preserve">￼</w:t>
            </w:r>
            <w:r w:rsidRPr="12A45D7E" w:rsidR="00BF62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8A1">
              <w:rPr>
                <w:rStyle w:val="CheckBoxChar"/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Pr="002758A1" w:rsidR="00BF6209">
              <w:rPr>
                <w:rStyle w:val="CheckBoxChar"/>
                <w:rFonts w:ascii="Times New Roman" w:hAnsi="Times New Roman"/>
                <w:b/>
                <w:sz w:val="22"/>
                <w:szCs w:val="22"/>
              </w:rPr>
            </w:r>
            <w:r w:rsidRPr="002758A1" w:rsidR="00BF6209">
              <w:rPr>
                <w:rStyle w:val="CheckBoxChar"/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12A45D7E">
              <w:rPr>
                <w:rFonts w:ascii="Times New Roman" w:hAnsi="Times New Roman"/>
                <w:sz w:val="20"/>
                <w:szCs w:val="20"/>
              </w:rPr>
              <w:t xml:space="preserve">No</w:t>
            </w:r>
            <w:r w:rsidRPr="002758A1">
              <w:rPr>
                <w:rStyle w:val="CheckBoxChar"/>
                <w:rFonts w:ascii="Times New Roman" w:hAnsi="Times New Roman"/>
                <w:sz w:val="22"/>
                <w:szCs w:val="22"/>
              </w:rPr>
              <w:t xml:space="preserve"> </w:t>
            </w:r>
            <w:r w:rsidRPr="002758A1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Pr="002758A1" w:rsidR="00261567" w:rsidP="12A45D7E" w:rsidRDefault="00261567" w14:paraId="5171D2D2" wp14:textId="77777777" wp14:noSpellErr="1">
            <w:pPr>
              <w:pStyle w:val="Text"/>
              <w:rPr>
                <w:rFonts w:ascii="Times New Roman" w:hAnsi="Times New Roman"/>
                <w:sz w:val="18"/>
                <w:szCs w:val="18"/>
              </w:rPr>
            </w:pPr>
            <w:r w:rsidRPr="12A45D7E" w:rsidR="12A45D7E">
              <w:rPr>
                <w:rFonts w:ascii="Times New Roman" w:hAnsi="Times New Roman"/>
                <w:sz w:val="18"/>
                <w:szCs w:val="18"/>
              </w:rPr>
              <w:t xml:space="preserve">If Yes, How Much, list date and amounts?  </w:t>
            </w:r>
          </w:p>
        </w:tc>
        <w:tc>
          <w:tcPr>
            <w:tcW w:w="4148" w:type="dxa"/>
            <w:gridSpan w:val="2"/>
            <w:tcMar/>
          </w:tcPr>
          <w:p w:rsidRPr="002758A1" w:rsidR="00261567" w:rsidP="12A45D7E" w:rsidRDefault="00261567" w14:paraId="0B92E83A" wp14:textId="77777777" wp14:noSpellErr="1">
            <w:pPr>
              <w:pStyle w:val="Text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Amount Requested </w:t>
            </w:r>
          </w:p>
          <w:p w:rsidRPr="002758A1" w:rsidR="00261567" w:rsidP="12A45D7E" w:rsidRDefault="006269E4" w14:paraId="6C6651A2" wp14:textId="77777777">
            <w:pPr>
              <w:pStyle w:val="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CE4F55" w:rsidR="00261567" w:rsidTr="12A45D7E" w14:paraId="2E8F0EB7" wp14:textId="77777777">
        <w:trPr>
          <w:trHeight w:val="320" w:hRule="exact"/>
        </w:trPr>
        <w:tc>
          <w:tcPr>
            <w:tcW w:w="10620" w:type="dxa"/>
            <w:gridSpan w:val="5"/>
            <w:tcMar/>
          </w:tcPr>
          <w:p w:rsidRPr="002758A1" w:rsidR="00261567" w:rsidP="12A45D7E" w:rsidRDefault="00261567" w14:paraId="5E31FA5A" wp14:textId="77777777" wp14:noSpellErr="1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12A45D7E" w:rsidR="12A45D7E">
              <w:rPr>
                <w:rFonts w:ascii="Times New Roman" w:hAnsi="Times New Roman"/>
                <w:sz w:val="22"/>
                <w:szCs w:val="22"/>
              </w:rPr>
              <w:t>Funding Policies (please read stipulations and sign below).</w:t>
            </w:r>
          </w:p>
        </w:tc>
      </w:tr>
      <w:tr xmlns:wp14="http://schemas.microsoft.com/office/word/2010/wordml" w:rsidRPr="00CE4F55" w:rsidR="00261567" w:rsidTr="12A45D7E" w14:paraId="058FE876" wp14:textId="77777777">
        <w:trPr>
          <w:trHeight w:val="6013" w:hRule="exact"/>
        </w:trPr>
        <w:tc>
          <w:tcPr>
            <w:tcW w:w="10620" w:type="dxa"/>
            <w:gridSpan w:val="5"/>
            <w:tcMar/>
          </w:tcPr>
          <w:p w:rsidRPr="002758A1" w:rsidR="00261567" w:rsidP="12A45D7E" w:rsidRDefault="00261567" w14:paraId="5F9A74DE" w14:noSpellErr="1" wp14:textId="1107BF78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Request must be received 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>28 days</w:t>
            </w:r>
            <w:r w:rsidRPr="12A45D7E" w:rsidR="12A45D7E">
              <w:rPr>
                <w:sz w:val="20"/>
                <w:szCs w:val="20"/>
              </w:rPr>
              <w:t xml:space="preserve"> before funding is required in order to be considered</w:t>
            </w:r>
            <w:r w:rsidRPr="12A45D7E" w:rsidR="12A45D7E">
              <w:rPr>
                <w:sz w:val="20"/>
                <w:szCs w:val="20"/>
              </w:rPr>
              <w:t>.</w:t>
            </w:r>
          </w:p>
          <w:p w:rsidRPr="002758A1" w:rsidR="00261567" w:rsidP="12A45D7E" w:rsidRDefault="00261567" w14:paraId="159AEC49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>Organizations must be registered in the Campus Activities Office as an official organization in good standing.</w:t>
            </w:r>
          </w:p>
          <w:p w:rsidRPr="002758A1" w:rsidR="00261567" w:rsidP="12A45D7E" w:rsidRDefault="00261567" w14:paraId="02DDB16F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Organizational eligibility is determined by a representative present at 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>75%</w:t>
            </w:r>
            <w:r w:rsidRPr="12A45D7E" w:rsidR="12A45D7E">
              <w:rPr>
                <w:sz w:val="20"/>
                <w:szCs w:val="20"/>
              </w:rPr>
              <w:t xml:space="preserve"> of SGA meetings.</w:t>
            </w:r>
          </w:p>
          <w:p w:rsidRPr="002758A1" w:rsidR="00261567" w:rsidP="12A45D7E" w:rsidRDefault="00261567" w14:paraId="20AB1A84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In order for the request to be considered, a representative must attend the </w:t>
            </w:r>
            <w:r w:rsidRPr="12A45D7E" w:rsidR="12A45D7E">
              <w:rPr>
                <w:sz w:val="20"/>
                <w:szCs w:val="20"/>
              </w:rPr>
              <w:t>UFO</w:t>
            </w:r>
            <w:r w:rsidRPr="12A45D7E" w:rsidR="12A45D7E">
              <w:rPr>
                <w:sz w:val="20"/>
                <w:szCs w:val="20"/>
              </w:rPr>
              <w:t xml:space="preserve"> </w:t>
            </w:r>
            <w:r w:rsidRPr="12A45D7E" w:rsidR="12A45D7E">
              <w:rPr>
                <w:sz w:val="20"/>
                <w:szCs w:val="20"/>
              </w:rPr>
              <w:t>C</w:t>
            </w:r>
            <w:r w:rsidRPr="12A45D7E" w:rsidR="12A45D7E">
              <w:rPr>
                <w:sz w:val="20"/>
                <w:szCs w:val="20"/>
              </w:rPr>
              <w:t>ommittee meeting in order to present the allocation request.</w:t>
            </w:r>
          </w:p>
          <w:p w:rsidRPr="002758A1" w:rsidR="00261567" w:rsidP="12A45D7E" w:rsidRDefault="00261567" w14:paraId="7EF37AF8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>The UFO committee may allocate a maximum of $750 per organization one time per semester (Fall, Spring</w:t>
            </w:r>
            <w:r w:rsidRPr="12A45D7E" w:rsidR="12A45D7E">
              <w:rPr>
                <w:sz w:val="20"/>
                <w:szCs w:val="20"/>
              </w:rPr>
              <w:t>,). Only one request may be approved per semester.</w:t>
            </w:r>
            <w:bookmarkStart w:name="_GoBack" w:id="0"/>
            <w:bookmarkEnd w:id="0"/>
          </w:p>
          <w:p w:rsidRPr="002758A1" w:rsidR="00261567" w:rsidP="12A45D7E" w:rsidRDefault="00261567" w14:paraId="47B5D4C6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Requests for 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>more than $750 must be submitted at least (6) six weeks before</w:t>
            </w:r>
            <w:r w:rsidRPr="12A45D7E" w:rsidR="12A45D7E">
              <w:rPr>
                <w:sz w:val="20"/>
                <w:szCs w:val="20"/>
              </w:rPr>
              <w:t xml:space="preserve"> your scheduled event.</w:t>
            </w:r>
          </w:p>
          <w:p w:rsidRPr="002758A1" w:rsidR="00261567" w:rsidP="12A45D7E" w:rsidRDefault="00261567" w14:paraId="1D0925EA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 If this request is approved, a representative must meet with the Student Life Secretary in order to submit the proper paperwork either to the Sul Ross State University’s Controller Office or Purchasing Department. </w:t>
            </w:r>
          </w:p>
          <w:p w:rsidRPr="002758A1" w:rsidR="00261567" w:rsidP="12A45D7E" w:rsidRDefault="00261567" w14:paraId="0CEBE15A" w14:noSpellErr="1" wp14:textId="63143BCB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>Requests for travel must be complete and in compliance with State and University regulations on travel.</w:t>
            </w:r>
            <w:r w:rsidRPr="12A45D7E" w:rsidR="12A45D7E">
              <w:rPr>
                <w:sz w:val="20"/>
                <w:szCs w:val="20"/>
              </w:rPr>
              <w:t xml:space="preserve">  Please include name of Sul Ross Faculty/Staff </w:t>
            </w:r>
            <w:r w:rsidRPr="12A45D7E" w:rsidR="12A45D7E">
              <w:rPr>
                <w:sz w:val="20"/>
                <w:szCs w:val="20"/>
              </w:rPr>
              <w:t>member</w:t>
            </w:r>
            <w:r w:rsidRPr="12A45D7E" w:rsidR="12A45D7E">
              <w:rPr>
                <w:sz w:val="20"/>
                <w:szCs w:val="20"/>
              </w:rPr>
              <w:t xml:space="preserve"> that</w:t>
            </w:r>
            <w:r w:rsidRPr="12A45D7E" w:rsidR="12A45D7E">
              <w:rPr>
                <w:sz w:val="20"/>
                <w:szCs w:val="20"/>
              </w:rPr>
              <w:t xml:space="preserve"> will be </w:t>
            </w:r>
            <w:r w:rsidRPr="12A45D7E" w:rsidR="12A45D7E">
              <w:rPr>
                <w:sz w:val="20"/>
                <w:szCs w:val="20"/>
              </w:rPr>
              <w:t>attending</w:t>
            </w:r>
            <w:r w:rsidRPr="12A45D7E" w:rsidR="12A45D7E">
              <w:rPr>
                <w:sz w:val="20"/>
                <w:szCs w:val="20"/>
              </w:rPr>
              <w:t xml:space="preserve"> the trip with your organization 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 xml:space="preserve">(required for any 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>off-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>campus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 xml:space="preserve"> function)</w:t>
            </w:r>
            <w:r w:rsidRPr="12A45D7E" w:rsidR="12A45D7E">
              <w:rPr>
                <w:sz w:val="20"/>
                <w:szCs w:val="20"/>
              </w:rPr>
              <w:t>.</w:t>
            </w:r>
            <w:r w:rsidRPr="12A45D7E" w:rsidR="12A45D7E">
              <w:rPr>
                <w:sz w:val="20"/>
                <w:szCs w:val="20"/>
              </w:rPr>
              <w:t xml:space="preserve"> Information on the University Guidelines is located online at </w:t>
            </w:r>
            <w:hyperlink r:id="R612f655d208d4b15">
              <w:r w:rsidRPr="12A45D7E" w:rsidR="12A45D7E">
                <w:rPr>
                  <w:rStyle w:val="Hyperlink"/>
                  <w:sz w:val="20"/>
                  <w:szCs w:val="20"/>
                </w:rPr>
                <w:t>http://www.sulross.edu/pages/3332.asp</w:t>
              </w:r>
            </w:hyperlink>
            <w:r w:rsidRPr="12A45D7E" w:rsidR="12A45D7E">
              <w:rPr>
                <w:sz w:val="20"/>
                <w:szCs w:val="20"/>
              </w:rPr>
              <w:t>.</w:t>
            </w:r>
          </w:p>
          <w:p w:rsidRPr="00992D64" w:rsidR="00992D64" w:rsidP="12A45D7E" w:rsidRDefault="00261567" w14:paraId="7BFB3DCA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 xml:space="preserve">Do not make reservations or pay for any travel costs if you want UFO to consider your application. </w:t>
            </w:r>
          </w:p>
          <w:p w:rsidRPr="00992D64" w:rsidR="00261567" w:rsidP="12A45D7E" w:rsidRDefault="00992D64" w14:paraId="75B86A21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sz w:val="20"/>
                <w:szCs w:val="20"/>
              </w:rPr>
              <w:t>A</w:t>
            </w:r>
            <w:r w:rsidRPr="12A45D7E" w:rsidR="12A45D7E">
              <w:rPr>
                <w:sz w:val="20"/>
                <w:szCs w:val="20"/>
              </w:rPr>
              <w:t xml:space="preserve">ctivities or programs which </w:t>
            </w:r>
            <w:r w:rsidRPr="12A45D7E" w:rsidR="12A45D7E">
              <w:rPr>
                <w:b w:val="1"/>
                <w:bCs w:val="1"/>
                <w:sz w:val="20"/>
                <w:szCs w:val="20"/>
                <w:u w:val="single"/>
              </w:rPr>
              <w:t>will not</w:t>
            </w:r>
            <w:r w:rsidRPr="12A45D7E" w:rsidR="12A45D7E">
              <w:rPr>
                <w:sz w:val="20"/>
                <w:szCs w:val="20"/>
              </w:rPr>
              <w:t xml:space="preserve"> be considered for UFO funding include: a) Purely social programs or activities (i.e. parties or dances); b) Political activities that is partisan in nature (unless it will benefit the SR community); c)  National or State dues for individuals; d) Scholarships, gifts, or awards; e) Maintenance and operations that are NOT related to a specific program or activity that is funded; f) Any other activity or program which does not meet the purpose of the student service fees as defined by the Education Code 54.503 (a)(1).</w:t>
            </w:r>
            <w:r w:rsidRPr="12A45D7E" w:rsidR="12A45D7E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2758A1" w:rsidR="00261567" w:rsidP="12A45D7E" w:rsidRDefault="00261567" w14:paraId="0B53BCE7" wp14:textId="77777777" wp14:noSpellErr="1">
            <w:pPr>
              <w:pStyle w:val="ListParagraph"/>
              <w:numPr>
                <w:ilvl w:val="0"/>
                <w:numId w:val="16"/>
              </w:numPr>
              <w:spacing w:before="100" w:beforeAutospacing="on" w:after="0" w:afterAutospacing="on" w:line="240" w:lineRule="auto"/>
              <w:contextualSpacing w:val="0"/>
              <w:rPr/>
            </w:pPr>
            <w:r w:rsidRPr="12A45D7E" w:rsidR="12A45D7E">
              <w:rPr>
                <w:sz w:val="20"/>
                <w:szCs w:val="20"/>
              </w:rPr>
              <w:t>Any money allocated, but not used WILL be returned to the UFO account.</w:t>
            </w:r>
            <w:r w:rsidRPr="12A45D7E" w:rsidR="12A45D7E">
              <w:rPr>
                <w:b w:val="1"/>
                <w:bCs w:val="1"/>
                <w:sz w:val="20"/>
                <w:szCs w:val="20"/>
                <w:u w:val="single"/>
              </w:rPr>
              <w:t xml:space="preserve"> </w:t>
            </w:r>
            <w:r w:rsidRPr="12A45D7E" w:rsidR="12A45D7E">
              <w:rPr>
                <w:b w:val="1"/>
                <w:bCs w:val="1"/>
                <w:sz w:val="20"/>
                <w:szCs w:val="20"/>
                <w:highlight w:val="yellow"/>
                <w:u w:val="single"/>
              </w:rPr>
              <w:t>WE DO NOT TRANSFER FUNDS TO YOUR ORGANIZATION’S ACCOUNT</w:t>
            </w:r>
            <w:r w:rsidRPr="12A45D7E" w:rsidR="12A45D7E">
              <w:rPr>
                <w:b w:val="1"/>
                <w:bCs w:val="1"/>
                <w:sz w:val="20"/>
                <w:szCs w:val="20"/>
                <w:u w:val="single"/>
              </w:rPr>
              <w:t>.</w:t>
            </w:r>
          </w:p>
        </w:tc>
      </w:tr>
      <w:tr xmlns:wp14="http://schemas.microsoft.com/office/word/2010/wordml" w:rsidRPr="00CE4F55" w:rsidR="00261567" w:rsidTr="12A45D7E" w14:paraId="463662C4" wp14:textId="77777777">
        <w:trPr>
          <w:trHeight w:val="442" w:hRule="exact"/>
        </w:trPr>
        <w:tc>
          <w:tcPr>
            <w:tcW w:w="10620" w:type="dxa"/>
            <w:gridSpan w:val="5"/>
            <w:tcMar/>
            <w:vAlign w:val="bottom"/>
          </w:tcPr>
          <w:p w:rsidRPr="002758A1" w:rsidR="00261567" w:rsidP="12A45D7E" w:rsidRDefault="00261567" w14:paraId="26D385A2" wp14:textId="77777777">
            <w:pPr>
              <w:pStyle w:val="Heading2"/>
              <w:rPr>
                <w:rFonts w:ascii="Times New Roman" w:hAnsi="Times New Roman"/>
              </w:rPr>
            </w:pPr>
            <w:proofErr w:type="spellStart"/>
            <w:r w:rsidRPr="12A45D7E" w:rsidR="12A45D7E">
              <w:rPr>
                <w:rFonts w:ascii="Times New Roman" w:hAnsi="Times New Roman"/>
              </w:rPr>
              <w:t>i</w:t>
            </w:r>
            <w:proofErr w:type="spellEnd"/>
            <w:r w:rsidRPr="12A45D7E" w:rsidR="12A45D7E">
              <w:rPr>
                <w:rFonts w:ascii="Times New Roman" w:hAnsi="Times New Roman"/>
              </w:rPr>
              <w:t xml:space="preserve"> HEREBY SWEAR AND AFFIRM THAT </w:t>
            </w:r>
            <w:proofErr w:type="spellStart"/>
            <w:r w:rsidRPr="12A45D7E" w:rsidR="12A45D7E">
              <w:rPr>
                <w:rFonts w:ascii="Times New Roman" w:hAnsi="Times New Roman"/>
              </w:rPr>
              <w:t>i</w:t>
            </w:r>
            <w:proofErr w:type="spellEnd"/>
            <w:r w:rsidRPr="12A45D7E" w:rsidR="12A45D7E">
              <w:rPr>
                <w:rFonts w:ascii="Times New Roman" w:hAnsi="Times New Roman"/>
              </w:rPr>
              <w:t xml:space="preserve"> UNDERSTAND THE ABOVE REQUIREMENTS REGARDING THIS FUNDING REQUEST. </w:t>
            </w:r>
          </w:p>
        </w:tc>
      </w:tr>
      <w:tr xmlns:wp14="http://schemas.microsoft.com/office/word/2010/wordml" w:rsidRPr="002758A1" w:rsidR="00261567" w:rsidTr="12A45D7E" w14:paraId="58739B1C" wp14:textId="77777777">
        <w:trPr>
          <w:trHeight w:val="432"/>
        </w:trPr>
        <w:tc>
          <w:tcPr>
            <w:tcW w:w="1260" w:type="dxa"/>
            <w:tcMar/>
            <w:vAlign w:val="center"/>
          </w:tcPr>
          <w:p w:rsidRPr="002758A1" w:rsidR="00261567" w:rsidP="12A45D7E" w:rsidRDefault="00261567" w14:paraId="32408264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Student Signature</w:t>
            </w:r>
          </w:p>
        </w:tc>
        <w:tc>
          <w:tcPr>
            <w:tcW w:w="4950" w:type="dxa"/>
            <w:tcMar/>
            <w:vAlign w:val="center"/>
          </w:tcPr>
          <w:p w:rsidRPr="002758A1" w:rsidR="00261567" w:rsidP="00606429" w:rsidRDefault="00261567" w14:paraId="0E470FF7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2758A1" w:rsidR="00261567" w:rsidP="12A45D7E" w:rsidRDefault="00261567" w14:paraId="248740BC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Date</w:t>
            </w:r>
          </w:p>
        </w:tc>
        <w:tc>
          <w:tcPr>
            <w:tcW w:w="3150" w:type="dxa"/>
            <w:tcMar/>
            <w:vAlign w:val="center"/>
          </w:tcPr>
          <w:p w:rsidRPr="002758A1" w:rsidR="00261567" w:rsidP="00606429" w:rsidRDefault="00261567" w14:paraId="4C2CB075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2758A1" w:rsidR="00261567" w:rsidTr="12A45D7E" w14:paraId="2C77ECBA" wp14:textId="77777777">
        <w:trPr>
          <w:trHeight w:val="432"/>
        </w:trPr>
        <w:tc>
          <w:tcPr>
            <w:tcW w:w="1260" w:type="dxa"/>
            <w:tcMar/>
            <w:vAlign w:val="center"/>
          </w:tcPr>
          <w:p w:rsidRPr="002758A1" w:rsidR="00261567" w:rsidP="12A45D7E" w:rsidRDefault="00261567" w14:paraId="6102DD37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Advisor Signature</w:t>
            </w:r>
          </w:p>
        </w:tc>
        <w:tc>
          <w:tcPr>
            <w:tcW w:w="4950" w:type="dxa"/>
            <w:tcMar/>
            <w:vAlign w:val="center"/>
          </w:tcPr>
          <w:p w:rsidRPr="002758A1" w:rsidR="00261567" w:rsidP="00606429" w:rsidRDefault="00261567" w14:paraId="4EBD61E5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2758A1" w:rsidR="00261567" w:rsidP="12A45D7E" w:rsidRDefault="00261567" w14:paraId="4339D531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Date</w:t>
            </w:r>
          </w:p>
        </w:tc>
        <w:tc>
          <w:tcPr>
            <w:tcW w:w="3150" w:type="dxa"/>
            <w:tcMar/>
            <w:vAlign w:val="center"/>
          </w:tcPr>
          <w:p w:rsidRPr="002758A1" w:rsidR="00261567" w:rsidP="00606429" w:rsidRDefault="00261567" w14:paraId="617AA772" wp14:textId="77777777">
            <w:pPr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2758A1" w:rsidR="00E32437" w:rsidTr="12A45D7E" w14:paraId="4E15BF6A" wp14:textId="77777777">
        <w:trPr>
          <w:trHeight w:val="432"/>
        </w:trPr>
        <w:tc>
          <w:tcPr>
            <w:tcW w:w="1260" w:type="dxa"/>
            <w:tcMar/>
            <w:vAlign w:val="center"/>
          </w:tcPr>
          <w:p w:rsidR="00E32437" w:rsidP="12A45D7E" w:rsidRDefault="00E32437" w14:paraId="4CBAE885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Student Life</w:t>
            </w:r>
          </w:p>
          <w:p w:rsidRPr="002758A1" w:rsidR="00E32437" w:rsidP="12A45D7E" w:rsidRDefault="00E32437" w14:paraId="737165DE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Representative</w:t>
            </w:r>
          </w:p>
        </w:tc>
        <w:tc>
          <w:tcPr>
            <w:tcW w:w="4950" w:type="dxa"/>
            <w:tcMar/>
            <w:vAlign w:val="center"/>
          </w:tcPr>
          <w:p w:rsidRPr="002758A1" w:rsidR="00E32437" w:rsidP="00606429" w:rsidRDefault="00E32437" w14:paraId="062DE317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tcMar/>
            <w:vAlign w:val="center"/>
          </w:tcPr>
          <w:p w:rsidRPr="002758A1" w:rsidR="00E32437" w:rsidP="12A45D7E" w:rsidRDefault="00E32437" w14:paraId="19D9ED46" wp14:textId="77777777" wp14:noSpellErr="1">
            <w:pPr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Date:</w:t>
            </w:r>
          </w:p>
        </w:tc>
        <w:tc>
          <w:tcPr>
            <w:tcW w:w="3150" w:type="dxa"/>
            <w:tcMar/>
            <w:vAlign w:val="center"/>
          </w:tcPr>
          <w:p w:rsidRPr="002758A1" w:rsidR="00E32437" w:rsidP="00606429" w:rsidRDefault="00E32437" w14:paraId="5525D162" wp14:textId="77777777">
            <w:pPr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261567" w:rsidP="00261567" w:rsidRDefault="00261567" w14:paraId="0CF6CE33" wp14:textId="77777777">
      <w:pPr>
        <w:rPr>
          <w:rFonts w:ascii="Times New Roman" w:hAnsi="Times New Roman"/>
          <w:b/>
          <w:sz w:val="24"/>
          <w:u w:val="single"/>
        </w:rPr>
      </w:pPr>
    </w:p>
    <w:p xmlns:wp14="http://schemas.microsoft.com/office/word/2010/wordml" w:rsidR="00261567" w:rsidP="00261567" w:rsidRDefault="00261567" w14:paraId="7F857D4B" wp14:textId="77777777">
      <w:pPr>
        <w:rPr>
          <w:rFonts w:ascii="Times New Roman" w:hAnsi="Times New Roman"/>
          <w:b/>
          <w:sz w:val="24"/>
          <w:u w:val="single"/>
        </w:rPr>
      </w:pPr>
    </w:p>
    <w:p xmlns:wp14="http://schemas.microsoft.com/office/word/2010/wordml" w:rsidR="006520C3" w:rsidP="00261567" w:rsidRDefault="006520C3" w14:paraId="07BB99D9" wp14:textId="77777777">
      <w:pPr>
        <w:rPr>
          <w:rFonts w:ascii="Times New Roman" w:hAnsi="Times New Roman"/>
          <w:b/>
          <w:sz w:val="24"/>
          <w:u w:val="single"/>
        </w:rPr>
      </w:pPr>
    </w:p>
    <w:tbl>
      <w:tblPr>
        <w:tblpPr w:leftFromText="180" w:rightFromText="180" w:vertAnchor="page" w:horzAnchor="margin" w:tblpY="1186"/>
        <w:tblOverlap w:val="never"/>
        <w:tblW w:w="10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xmlns:wp14="http://schemas.microsoft.com/office/word/2010/wordml" w:rsidRPr="00CE4F55" w:rsidR="006520C3" w:rsidTr="12A45D7E" w14:paraId="6A9CC850" wp14:textId="77777777">
        <w:trPr>
          <w:cantSplit/>
        </w:trPr>
        <w:tc>
          <w:tcPr>
            <w:tcW w:w="10710" w:type="dxa"/>
            <w:tcMar/>
          </w:tcPr>
          <w:p w:rsidRPr="009D2A0F" w:rsidR="006520C3" w:rsidP="12A45D7E" w:rsidRDefault="006520C3" w14:paraId="50B3F44D" wp14:textId="77777777" wp14:noSpellErr="1">
            <w:pPr>
              <w:spacing w:before="120"/>
              <w:rPr>
                <w:rFonts w:ascii="Times New Roman" w:hAnsi="Times New Roman"/>
                <w:color w:val="000000" w:themeColor="text1" w:themeTint="FF" w:themeShade="FF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Purpose and Objective: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 xml:space="preserve"> Briefly describe the purpose of the project for which you are requesting funding and what benefits you expect to receive from such funding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>.</w:t>
            </w: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6520C3" w:rsidP="006520C3" w:rsidRDefault="006269E4" w14:paraId="7BCC166D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74154A90">
                <v:shape id="_x0000_s1151" style="position:absolute;margin-left:4.55pt;margin-top:10.4pt;width:498.75pt;height:.75pt;z-index:2" o:connectortype="straight" type="#_x0000_t32"/>
              </w:pict>
            </w:r>
            <w:r w:rsidR="006520C3"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Pr="00CE4F55" w:rsidR="006520C3" w:rsidP="006520C3" w:rsidRDefault="006269E4" w14:paraId="73504B71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28737EA6">
                <v:shape id="_x0000_s1152" style="position:absolute;margin-left:4.55pt;margin-top:9.45pt;width:498.75pt;height:3pt;z-index:3" o:connectortype="straight" type="#_x0000_t32"/>
              </w:pict>
            </w:r>
          </w:p>
        </w:tc>
      </w:tr>
      <w:tr xmlns:wp14="http://schemas.microsoft.com/office/word/2010/wordml" w:rsidRPr="00CE4F55" w:rsidR="006520C3" w:rsidTr="12A45D7E" w14:paraId="0B63BDD0" wp14:textId="77777777">
        <w:trPr>
          <w:cantSplit/>
        </w:trPr>
        <w:tc>
          <w:tcPr>
            <w:tcW w:w="10710" w:type="dxa"/>
            <w:tcMar/>
          </w:tcPr>
          <w:p w:rsidRPr="00CE4F55" w:rsidR="006520C3" w:rsidP="12A45D7E" w:rsidRDefault="006520C3" w14:paraId="4CE01277" wp14:textId="77777777" wp14:noSpellErr="1">
            <w:pPr>
              <w:spacing w:before="120"/>
              <w:rPr>
                <w:rFonts w:ascii="Times New Roman" w:hAnsi="Times New Roman"/>
                <w:color w:val="000000" w:themeColor="text1" w:themeTint="FF" w:themeShade="FF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Activities: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 xml:space="preserve"> What planning and/or fundraising has your organization done towards this project? What has your organization done in the past to raise money?</w:t>
            </w:r>
          </w:p>
          <w:p w:rsidR="006520C3" w:rsidP="006520C3" w:rsidRDefault="006520C3" w14:paraId="17F08A5E" wp14:textId="77777777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</w:rPr>
            </w:pPr>
          </w:p>
          <w:p w:rsidR="006520C3" w:rsidP="006520C3" w:rsidRDefault="006269E4" w14:paraId="1B032326" wp14:textId="77777777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5E30C26F">
                <v:shape id="_x0000_s1155" style="position:absolute;margin-left:4.55pt;margin-top:8.35pt;width:498.75pt;height:0;z-index:6" o:connectortype="straight" type="#_x0000_t32"/>
              </w:pict>
            </w:r>
            <w:r w:rsidR="006520C3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Pr="00CE4F55" w:rsidR="006520C3" w:rsidP="006520C3" w:rsidRDefault="006520C3" w14:paraId="0F873763" wp14:textId="77777777">
            <w:pPr>
              <w:numPr>
                <w:ilvl w:val="12"/>
                <w:numId w:val="0"/>
              </w:numPr>
              <w:rPr>
                <w:rFonts w:ascii="Times New Roman" w:hAnsi="Times New Roman"/>
                <w:color w:val="000000"/>
              </w:rPr>
            </w:pPr>
          </w:p>
          <w:p w:rsidRPr="00CE4F55" w:rsidR="006520C3" w:rsidP="006520C3" w:rsidRDefault="006269E4" w14:paraId="6CABB7A8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4292C730">
                <v:shape id="_x0000_s1153" style="position:absolute;margin-left:4.55pt;margin-top:9.8pt;width:498.75pt;height:2.25pt;z-index:4" o:connectortype="straight" type="#_x0000_t32"/>
              </w:pict>
            </w:r>
          </w:p>
        </w:tc>
      </w:tr>
      <w:tr xmlns:wp14="http://schemas.microsoft.com/office/word/2010/wordml" w:rsidRPr="00CE4F55" w:rsidR="006520C3" w:rsidTr="12A45D7E" w14:paraId="08080C58" wp14:textId="77777777">
        <w:trPr>
          <w:cantSplit/>
        </w:trPr>
        <w:tc>
          <w:tcPr>
            <w:tcW w:w="10710" w:type="dxa"/>
            <w:tcMar/>
          </w:tcPr>
          <w:p w:rsidRPr="00CE4F55" w:rsidR="006520C3" w:rsidP="12A45D7E" w:rsidRDefault="006520C3" w14:paraId="61E301B8" wp14:textId="77777777" wp14:noSpellErr="1">
            <w:pPr>
              <w:spacing w:before="120"/>
              <w:rPr>
                <w:rFonts w:ascii="Times New Roman" w:hAnsi="Times New Roman"/>
                <w:color w:val="000000" w:themeColor="text1" w:themeTint="FF" w:themeShade="FF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Advertising: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>If your program is going to be open to more student than just those in your organization, how will you be advertising the activity?</w:t>
            </w:r>
          </w:p>
          <w:p w:rsidR="006520C3" w:rsidP="006520C3" w:rsidRDefault="006520C3" w14:paraId="1F31506E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color w:val="000000"/>
              </w:rPr>
            </w:pPr>
          </w:p>
          <w:p w:rsidR="006520C3" w:rsidP="006520C3" w:rsidRDefault="006269E4" w14:paraId="7D4BD842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47DF10E6">
                <v:shape id="_x0000_s1156" style="position:absolute;margin-left:9.05pt;margin-top:-.1pt;width:490.5pt;height:1.5pt;flip:y;z-index:7" o:connectortype="straight" type="#_x0000_t32"/>
              </w:pict>
            </w:r>
            <w:r w:rsidR="006520C3">
              <w:rPr>
                <w:rFonts w:ascii="Times New Roman" w:hAnsi="Times New Roman"/>
                <w:color w:val="000000"/>
              </w:rPr>
              <w:t xml:space="preserve">             </w:t>
            </w:r>
          </w:p>
          <w:p w:rsidRPr="005E64CB" w:rsidR="006520C3" w:rsidP="006520C3" w:rsidRDefault="006269E4" w14:paraId="3F2C3EDC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 w14:anchorId="021721FD">
                <v:shape id="_x0000_s1154" style="position:absolute;margin-left:9.05pt;margin-top:10.95pt;width:490.5pt;height:.75pt;z-index:5" o:connectortype="straight" type="#_x0000_t32"/>
              </w:pict>
            </w:r>
          </w:p>
        </w:tc>
      </w:tr>
      <w:tr xmlns:wp14="http://schemas.microsoft.com/office/word/2010/wordml" w:rsidRPr="00CE4F55" w:rsidR="006520C3" w:rsidTr="12A45D7E" w14:paraId="7D2F1D22" wp14:textId="77777777">
        <w:trPr>
          <w:cantSplit/>
        </w:trPr>
        <w:tc>
          <w:tcPr>
            <w:tcW w:w="10710" w:type="dxa"/>
            <w:tcMar/>
          </w:tcPr>
          <w:p w:rsidRPr="00CE4F55" w:rsidR="006520C3" w:rsidP="12A45D7E" w:rsidRDefault="006520C3" w14:paraId="36D28690" wp14:textId="77777777" wp14:noSpellErr="1">
            <w:pPr>
              <w:spacing w:before="120"/>
              <w:rPr>
                <w:rFonts w:ascii="Times New Roman" w:hAnsi="Times New Roman"/>
                <w:color w:val="000000" w:themeColor="text1" w:themeTint="FF" w:themeShade="FF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>Other: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 xml:space="preserve"> If there are any further comments you would like to include for consideration, include them here:</w:t>
            </w:r>
          </w:p>
          <w:p w:rsidRPr="009B4838" w:rsidR="006520C3" w:rsidP="006520C3" w:rsidRDefault="006269E4" w14:paraId="1C609FAD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2"/>
              </w:rPr>
              <w:pict w14:anchorId="342044D6">
                <v:shape id="_x0000_s1157" style="position:absolute;margin-left:9.05pt;margin-top:13.85pt;width:490.5pt;height:0;z-index:8" o:connectortype="straight" type="#_x0000_t32"/>
              </w:pict>
            </w:r>
          </w:p>
        </w:tc>
      </w:tr>
      <w:tr xmlns:wp14="http://schemas.microsoft.com/office/word/2010/wordml" w:rsidRPr="00CE4F55" w:rsidR="006520C3" w:rsidTr="12A45D7E" w14:paraId="34C7F204" wp14:textId="77777777">
        <w:trPr>
          <w:cantSplit/>
        </w:trPr>
        <w:tc>
          <w:tcPr>
            <w:tcW w:w="10710" w:type="dxa"/>
            <w:tcMar/>
          </w:tcPr>
          <w:p w:rsidR="006520C3" w:rsidP="12A45D7E" w:rsidRDefault="006520C3" w14:paraId="53F031FE" wp14:textId="77777777" wp14:noSpellErr="1">
            <w:pPr>
              <w:spacing w:before="120"/>
              <w:rPr>
                <w:rFonts w:ascii="Times New Roman" w:hAnsi="Times New Roman"/>
                <w:color w:val="000000" w:themeColor="text1" w:themeTint="FF" w:themeShade="FF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18"/>
                <w:szCs w:val="18"/>
                <w:u w:val="single"/>
              </w:rPr>
              <w:t xml:space="preserve">COST: 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 xml:space="preserve"> Itemize</w:t>
            </w:r>
            <w:r w:rsidRPr="12A45D7E" w:rsidR="12A45D7E">
              <w:rPr>
                <w:rFonts w:ascii="Times New Roman" w:hAnsi="Times New Roman"/>
                <w:color w:val="000000" w:themeColor="text1" w:themeTint="FF" w:themeShade="FF"/>
              </w:rPr>
              <w:t xml:space="preserve"> multiple costs involved in your program, please list such costs and specific vendors. </w:t>
            </w:r>
          </w:p>
          <w:p w:rsidR="006520C3" w:rsidP="006520C3" w:rsidRDefault="006269E4" w14:paraId="0B82151A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18"/>
                <w:u w:val="single"/>
              </w:rPr>
              <w:pict w14:anchorId="4187F1AF">
                <v:shape id="_x0000_s1158" style="position:absolute;margin-left:9.05pt;margin-top:16.2pt;width:490.5pt;height:3.75pt;z-index:9" o:connectortype="straight" type="#_x0000_t32"/>
              </w:pict>
            </w:r>
          </w:p>
          <w:p w:rsidRPr="009B4838" w:rsidR="006520C3" w:rsidP="006520C3" w:rsidRDefault="006520C3" w14:paraId="032F38A4" wp14:textId="7777777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b/>
                <w:bCs/>
                <w:color w:val="000000"/>
                <w:sz w:val="18"/>
                <w:u w:val="single"/>
              </w:rPr>
            </w:pPr>
          </w:p>
        </w:tc>
      </w:tr>
    </w:tbl>
    <w:p xmlns:wp14="http://schemas.microsoft.com/office/word/2010/wordml" w:rsidR="006520C3" w:rsidP="00261567" w:rsidRDefault="006520C3" w14:paraId="37C60FF7" wp14:textId="77777777">
      <w:pPr>
        <w:rPr>
          <w:rFonts w:ascii="Times New Roman" w:hAnsi="Times New Roman"/>
          <w:b/>
          <w:sz w:val="24"/>
          <w:u w:val="single"/>
        </w:rPr>
      </w:pPr>
    </w:p>
    <w:tbl>
      <w:tblPr>
        <w:tblpPr w:leftFromText="180" w:rightFromText="180" w:vertAnchor="text" w:horzAnchor="margin" w:tblpY="-59"/>
        <w:tblOverlap w:val="never"/>
        <w:tblW w:w="10498" w:type="dxa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408"/>
        <w:gridCol w:w="990"/>
        <w:gridCol w:w="4860"/>
        <w:gridCol w:w="1318"/>
        <w:gridCol w:w="842"/>
        <w:gridCol w:w="1080"/>
      </w:tblGrid>
      <w:tr xmlns:wp14="http://schemas.microsoft.com/office/word/2010/wordml" w:rsidRPr="00CE4F55" w:rsidR="006520C3" w:rsidTr="12A45D7E" w14:paraId="6F046F97" wp14:textId="77777777">
        <w:trPr>
          <w:trHeight w:val="259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006520C3" w:rsidRDefault="006520C3" w14:paraId="7632ECD5" wp14:textId="77777777">
            <w:pPr>
              <w:pStyle w:val="Cop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12A45D7E" w:rsidRDefault="006520C3" w14:paraId="0398230E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TRAVEL COSTS (Please complete and attach a Travel Application)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006520C3" w:rsidRDefault="006520C3" w14:paraId="5B999A73" wp14:textId="77777777">
            <w:pPr>
              <w:pStyle w:val="Cop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006520C3" w:rsidRDefault="006520C3" w14:paraId="561F9154" wp14:textId="77777777">
            <w:pPr>
              <w:pStyle w:val="Copy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CE4F55" w:rsidR="006520C3" w:rsidTr="12A45D7E" w14:paraId="5CA784AE" wp14:textId="77777777">
        <w:trPr>
          <w:trHeight w:val="259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12A45D7E" w:rsidRDefault="006520C3" w14:paraId="3E2B37D3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Type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12A45D7E" w:rsidRDefault="006520C3" w14:paraId="1AF6C485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DETAILS/BREAKDOWN OF EXPENDITURE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12A45D7E" w:rsidRDefault="006520C3" w14:paraId="7C13C215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proofErr w:type="gramStart"/>
            <w:r w:rsidRPr="12A45D7E" w:rsidR="12A45D7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TOTAL  PRICE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269E4" w:rsidR="006520C3" w:rsidP="12A45D7E" w:rsidRDefault="006520C3" w14:paraId="40C8F2A5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SGA USE ONLY</w:t>
            </w:r>
          </w:p>
        </w:tc>
      </w:tr>
      <w:tr xmlns:wp14="http://schemas.microsoft.com/office/word/2010/wordml" w:rsidRPr="00CE4F55" w:rsidR="006520C3" w:rsidTr="12A45D7E" w14:paraId="5F97DA42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491252D9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Registration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33BA3EBF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$_____________(fee) x _______________</w:t>
            </w:r>
            <w:proofErr w:type="gramStart"/>
            <w:r w:rsidRPr="12A45D7E" w:rsidR="12A45D7E">
              <w:rPr>
                <w:rFonts w:ascii="Times New Roman" w:hAnsi="Times New Roman"/>
              </w:rPr>
              <w:t>_(</w:t>
            </w:r>
            <w:proofErr w:type="gramEnd"/>
            <w:r w:rsidRPr="12A45D7E" w:rsidR="12A45D7E">
              <w:rPr>
                <w:rFonts w:ascii="Times New Roman" w:hAnsi="Times New Roman"/>
              </w:rPr>
              <w:t># members)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50912C1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51F3700F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616A07C1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0A282155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Lodging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6B695986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$__________</w:t>
            </w:r>
            <w:proofErr w:type="gramStart"/>
            <w:r w:rsidRPr="12A45D7E" w:rsidR="12A45D7E">
              <w:rPr>
                <w:rFonts w:ascii="Times New Roman" w:hAnsi="Times New Roman"/>
              </w:rPr>
              <w:t>_(</w:t>
            </w:r>
            <w:proofErr w:type="gramEnd"/>
            <w:r w:rsidRPr="12A45D7E" w:rsidR="12A45D7E">
              <w:rPr>
                <w:rFonts w:ascii="Times New Roman" w:hAnsi="Times New Roman"/>
              </w:rPr>
              <w:t>Price per night) x ________(# of nights) x _______(# of rooms)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244AE15E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7AA89CD7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57D9F91F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4517BD4C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Travel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40593E6F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$____________(Airfare) x ___________</w:t>
            </w:r>
            <w:proofErr w:type="gramStart"/>
            <w:r w:rsidRPr="12A45D7E" w:rsidR="12A45D7E">
              <w:rPr>
                <w:rFonts w:ascii="Times New Roman" w:hAnsi="Times New Roman"/>
              </w:rPr>
              <w:t>_(</w:t>
            </w:r>
            <w:proofErr w:type="gramEnd"/>
            <w:r w:rsidRPr="12A45D7E" w:rsidR="12A45D7E">
              <w:rPr>
                <w:rFonts w:ascii="Times New Roman" w:hAnsi="Times New Roman"/>
              </w:rPr>
              <w:t># of members)$__________(Rental)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05A477DC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D6DAB2D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19E16DBD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5F6B76C0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Mileage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3FF505BA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_____________Miles @ 0.48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3E88596D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54834CA7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7FE1A8B5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0B5820C8" wp14:textId="77777777" wp14:noSpellErr="1">
            <w:pPr>
              <w:pStyle w:val="Copy"/>
              <w:rPr>
                <w:rFonts w:ascii="Times New Roman" w:hAnsi="Times New Roman"/>
              </w:rPr>
            </w:pPr>
            <w:r w:rsidRPr="12A45D7E" w:rsidR="12A45D7E">
              <w:rPr>
                <w:rFonts w:ascii="Times New Roman" w:hAnsi="Times New Roman"/>
              </w:rPr>
              <w:t>Other</w:t>
            </w: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14C151BA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33D132E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F2C52D7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19544A8D" wp14:textId="77777777">
        <w:trPr>
          <w:trHeight w:val="317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913949A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6F92CBC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31E87B03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053B7D0A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6106189A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006520C3" w:rsidRDefault="006520C3" w14:paraId="625513BD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4BCB4ED0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  <w:r w:rsidRPr="12A45D7E" w:rsidR="12A45D7E">
              <w:rPr>
                <w:rFonts w:ascii="Times New Roman" w:hAnsi="Times New Roman"/>
                <w:b w:val="1"/>
                <w:bCs w:val="1"/>
              </w:rPr>
              <w:t>TOTAL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269E4" w:rsidR="006520C3" w:rsidP="006520C3" w:rsidRDefault="006520C3" w14:paraId="7E634C36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269E4" w:rsidR="006520C3" w:rsidP="006520C3" w:rsidRDefault="006520C3" w14:paraId="227F47BA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341CCA49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6269E4" w:rsidR="006520C3" w:rsidP="006520C3" w:rsidRDefault="006520C3" w14:paraId="031847D1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5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6269E4" w:rsidR="006520C3" w:rsidP="12A45D7E" w:rsidRDefault="00862BAE" w14:paraId="37578CEB" wp14:textId="77777777" wp14:noSpellErr="1">
            <w:pPr>
              <w:pStyle w:val="Copy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BREAKDOWN OF VENDOR EXPENDITURES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6269E4" w:rsidR="006520C3" w:rsidP="006520C3" w:rsidRDefault="006520C3" w14:paraId="622CD4C6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6269E4" w:rsidR="006520C3" w:rsidP="006520C3" w:rsidRDefault="006520C3" w14:paraId="535DEA42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6520C3" w:rsidTr="12A45D7E" w14:paraId="49C810A9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2018BB93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VENDOR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1D3D1051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QTY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08869BCC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DESCRIPTION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5FEC16D7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PRICE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29ECB24B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TOTAL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6520C3" w:rsidP="12A45D7E" w:rsidRDefault="006520C3" w14:paraId="35D9AE66" wp14:textId="77777777" wp14:noSpellErr="1">
            <w:pPr>
              <w:pStyle w:val="Copy"/>
              <w:rPr>
                <w:rFonts w:ascii="Times New Roman" w:hAnsi="Times New Roman"/>
                <w:b w:val="1"/>
                <w:bCs w:val="1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</w:rPr>
              <w:t>SGA USE</w:t>
            </w:r>
          </w:p>
        </w:tc>
      </w:tr>
      <w:tr xmlns:wp14="http://schemas.microsoft.com/office/word/2010/wordml" w:rsidRPr="00CE4F55" w:rsidR="00862BAE" w:rsidTr="12A45D7E" w14:paraId="7DF3AB31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6E2BEF45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3C3E2397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D3C0DED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E363218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5C6E6B17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2790756E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862BAE" w:rsidTr="12A45D7E" w14:paraId="40E749EF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543FB97A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3451011F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507D2B90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5DCBFE9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389F2582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8567326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CE4F55" w:rsidR="00862BAE" w:rsidTr="12A45D7E" w14:paraId="232EF498" wp14:textId="77777777">
        <w:trPr>
          <w:trHeight w:val="384" w:hRule="exac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3980DE83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1F0F6454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19A2843D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584E561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794C6E7B" wp14:textId="77777777">
            <w:pPr>
              <w:pStyle w:val="Copy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269E4" w:rsidR="00862BAE" w:rsidP="006520C3" w:rsidRDefault="00862BAE" w14:paraId="41F5F238" wp14:textId="77777777">
            <w:pPr>
              <w:pStyle w:val="Copy"/>
              <w:rPr>
                <w:rFonts w:ascii="Times New Roman" w:hAnsi="Times New Roman"/>
              </w:rPr>
            </w:pPr>
          </w:p>
        </w:tc>
      </w:tr>
    </w:tbl>
    <w:p xmlns:wp14="http://schemas.microsoft.com/office/word/2010/wordml" w:rsidR="00862BAE" w:rsidP="12A45D7E" w:rsidRDefault="00862BAE" w14:paraId="63253021" wp14:textId="77777777" wp14:noSpellErr="1">
      <w:pPr>
        <w:rPr>
          <w:rFonts w:ascii="Times New Roman" w:hAnsi="Times New Roman"/>
          <w:b w:val="1"/>
          <w:bCs w:val="1"/>
          <w:i w:val="1"/>
          <w:iCs w:val="1"/>
          <w:sz w:val="20"/>
          <w:szCs w:val="20"/>
        </w:rPr>
      </w:pPr>
      <w:r w:rsidRPr="12A45D7E" w:rsidR="12A45D7E">
        <w:rPr>
          <w:rFonts w:ascii="Times New Roman" w:hAnsi="Times New Roman"/>
          <w:b w:val="1"/>
          <w:bCs w:val="1"/>
          <w:i w:val="1"/>
          <w:iCs w:val="1"/>
          <w:sz w:val="20"/>
          <w:szCs w:val="20"/>
        </w:rPr>
        <w:t>FOR OFFICE USE</w:t>
      </w:r>
    </w:p>
    <w:tbl>
      <w:tblPr>
        <w:tblpPr w:leftFromText="180" w:rightFromText="180" w:vertAnchor="text" w:horzAnchor="margin" w:tblpY="167"/>
        <w:tblW w:w="0" w:type="auto"/>
        <w:tblBorders>
          <w:top w:val="single" w:color="008000" w:sz="12" w:space="0"/>
          <w:left w:val="single" w:color="008000" w:sz="6" w:space="0"/>
          <w:bottom w:val="single" w:color="008000" w:sz="12" w:space="0"/>
          <w:right w:val="single" w:color="008000" w:sz="6" w:space="0"/>
          <w:insideH w:val="single" w:color="000000" w:sz="6" w:space="0"/>
        </w:tblBorders>
        <w:tblLook w:val="04A0" w:firstRow="1" w:lastRow="0" w:firstColumn="1" w:lastColumn="0" w:noHBand="0" w:noVBand="1"/>
      </w:tblPr>
      <w:tblGrid>
        <w:gridCol w:w="2930"/>
        <w:gridCol w:w="2398"/>
        <w:gridCol w:w="5202"/>
      </w:tblGrid>
      <w:tr xmlns:wp14="http://schemas.microsoft.com/office/word/2010/wordml" w:rsidRPr="002758A1" w:rsidR="00862BAE" w:rsidTr="12A45D7E" w14:paraId="3950E0E4" wp14:textId="77777777">
        <w:trPr>
          <w:trHeight w:val="623"/>
        </w:trPr>
        <w:tc>
          <w:tcPr>
            <w:tcW w:w="2930" w:type="dxa"/>
            <w:tcBorders>
              <w:top w:val="single" w:color="008000" w:sz="12" w:space="0"/>
              <w:bottom w:val="single" w:color="008000" w:sz="12" w:space="0"/>
            </w:tcBorders>
            <w:shd w:val="clear" w:color="auto" w:fill="auto"/>
            <w:tcMar/>
          </w:tcPr>
          <w:p w:rsidRPr="002758A1" w:rsidR="00862BAE" w:rsidP="12A45D7E" w:rsidRDefault="00862BAE" w14:paraId="16C925EC" wp14:textId="77777777" wp14:noSpellErr="1">
            <w:pPr>
              <w:pStyle w:val="Text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APPROVED</w:t>
            </w:r>
          </w:p>
          <w:p w:rsidRPr="002758A1" w:rsidR="00862BAE" w:rsidP="12A45D7E" w:rsidRDefault="00BF6209" w14:paraId="2813E9D5" wp14:textId="77777777" wp14:noSpellErr="1">
            <w:pPr>
              <w:pStyle w:val="Text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12A45D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A1" w:rsidR="00862BAE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2758A1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</w:r>
            <w:r w:rsidRPr="002758A1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12A45D7E" w:rsidR="00862BA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Yes         </w:t>
            </w:r>
            <w:r w:rsidRPr="12A45D7E" w:rsidR="00862BAE">
              <w:rPr/>
              <w:t xml:space="preserve">￼</w:t>
            </w:r>
            <w:r w:rsidRPr="12A45D7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A1" w:rsidR="00862BAE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2758A1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</w:r>
            <w:r w:rsidRPr="002758A1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2758A1" w:rsidR="00862BAE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758A1" w:rsidR="00862BAE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398" w:type="dxa"/>
            <w:tcBorders>
              <w:top w:val="single" w:color="008000" w:sz="12" w:space="0"/>
              <w:bottom w:val="single" w:color="008000" w:sz="12" w:space="0"/>
            </w:tcBorders>
            <w:shd w:val="clear" w:color="auto" w:fill="auto"/>
            <w:tcMar/>
          </w:tcPr>
          <w:p w:rsidRPr="002758A1" w:rsidR="00862BAE" w:rsidP="12A45D7E" w:rsidRDefault="00862BAE" w14:paraId="5DC830F3" wp14:textId="77777777" wp14:noSpellErr="1">
            <w:pPr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AMOUNT APPROVED:</w:t>
            </w:r>
          </w:p>
        </w:tc>
        <w:tc>
          <w:tcPr>
            <w:tcW w:w="5202" w:type="dxa"/>
            <w:tcBorders>
              <w:top w:val="single" w:color="008000" w:sz="12" w:space="0"/>
              <w:bottom w:val="single" w:color="008000" w:sz="12" w:space="0"/>
            </w:tcBorders>
            <w:shd w:val="clear" w:color="auto" w:fill="auto"/>
            <w:tcMar/>
          </w:tcPr>
          <w:p w:rsidRPr="002758A1" w:rsidR="00862BAE" w:rsidP="12A45D7E" w:rsidRDefault="00862BAE" w14:paraId="6B2A6F2A" wp14:textId="77777777" wp14:noSpellErr="1">
            <w:pPr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12A45D7E" w:rsidR="12A45D7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SGA Treasurer Signature &amp; Date:</w:t>
            </w:r>
          </w:p>
        </w:tc>
      </w:tr>
      <w:tr xmlns:wp14="http://schemas.microsoft.com/office/word/2010/wordml" w:rsidRPr="002758A1" w:rsidR="00862BAE" w:rsidTr="12A45D7E" w14:paraId="0ABB3BFE" wp14:textId="77777777">
        <w:trPr>
          <w:trHeight w:val="465"/>
        </w:trPr>
        <w:tc>
          <w:tcPr>
            <w:tcW w:w="2930" w:type="dxa"/>
            <w:shd w:val="clear" w:color="auto" w:fill="auto"/>
            <w:tcMar/>
            <w:vAlign w:val="center"/>
          </w:tcPr>
          <w:p w:rsidRPr="002758A1" w:rsidR="00862BAE" w:rsidP="12A45D7E" w:rsidRDefault="00862BAE" w14:paraId="5FC8ED22" wp14:textId="77777777" wp14:noSpellErr="1">
            <w:pPr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002758A1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DENIED FUNDING:</w:t>
            </w:r>
            <w:r w:rsidRPr="002758A1">
              <w:rPr>
                <w:rStyle w:val="CheckBoxChar"/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 </w:t>
            </w:r>
            <w:r w:rsidRPr="12A45D7E" w:rsidR="00BF620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8A1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2758A1" w:rsidR="00BF6209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</w:r>
            <w:r w:rsidRPr="002758A1" w:rsidR="00BF6209">
              <w:rPr>
                <w:rStyle w:val="CheckBoxChar"/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12A45D7E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Yes         </w:t>
            </w:r>
            <w:r w:rsidRPr="002758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Yes         </w:t>
            </w:r>
          </w:p>
        </w:tc>
        <w:tc>
          <w:tcPr>
            <w:tcW w:w="2398" w:type="dxa"/>
            <w:shd w:val="clear" w:color="auto" w:fill="auto"/>
            <w:tcMar/>
            <w:vAlign w:val="center"/>
          </w:tcPr>
          <w:p w:rsidRPr="002758A1" w:rsidR="00862BAE" w:rsidP="12A45D7E" w:rsidRDefault="00862BAE" w14:paraId="6E1B1076" wp14:textId="77777777" wp14:noSpellErr="1">
            <w:pPr>
              <w:rPr>
                <w:rFonts w:ascii="Times New Roman" w:hAnsi="Times New Roman"/>
                <w:sz w:val="20"/>
                <w:szCs w:val="20"/>
              </w:rPr>
            </w:pPr>
            <w:r w:rsidRPr="12A45D7E" w:rsidR="12A45D7E">
              <w:rPr>
                <w:rFonts w:ascii="Times New Roman" w:hAnsi="Times New Roman"/>
                <w:sz w:val="20"/>
                <w:szCs w:val="20"/>
              </w:rPr>
              <w:t>Reason denied:</w:t>
            </w:r>
          </w:p>
        </w:tc>
        <w:tc>
          <w:tcPr>
            <w:tcW w:w="5202" w:type="dxa"/>
            <w:shd w:val="clear" w:color="auto" w:fill="auto"/>
            <w:tcMar/>
            <w:vAlign w:val="center"/>
          </w:tcPr>
          <w:p w:rsidRPr="002758A1" w:rsidR="00862BAE" w:rsidP="00862BAE" w:rsidRDefault="00862BAE" w14:paraId="0C3AB5EE" wp14:textId="777777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261567" w:rsidP="00261567" w:rsidRDefault="00261567" w14:paraId="0350FC57" wp14:textId="77777777">
      <w:pPr>
        <w:rPr>
          <w:rFonts w:ascii="Times New Roman" w:hAnsi="Times New Roman"/>
          <w:b/>
          <w:sz w:val="24"/>
          <w:u w:val="single"/>
        </w:rPr>
      </w:pPr>
    </w:p>
    <w:p xmlns:wp14="http://schemas.microsoft.com/office/word/2010/wordml" w:rsidR="006520C3" w:rsidP="00261567" w:rsidRDefault="006520C3" w14:paraId="453FA08C" wp14:textId="77777777">
      <w:pPr>
        <w:rPr>
          <w:rFonts w:ascii="Times New Roman" w:hAnsi="Times New Roman"/>
          <w:b/>
          <w:i/>
          <w:sz w:val="20"/>
          <w:szCs w:val="20"/>
        </w:rPr>
      </w:pPr>
    </w:p>
    <w:p xmlns:wp14="http://schemas.microsoft.com/office/word/2010/wordml" w:rsidR="00BA0286" w:rsidP="00261567" w:rsidRDefault="00BA0286" w14:paraId="637A9C26" wp14:textId="77777777">
      <w:pPr>
        <w:rPr>
          <w:rFonts w:ascii="Times New Roman" w:hAnsi="Times New Roman"/>
          <w:b/>
          <w:i/>
          <w:sz w:val="20"/>
          <w:szCs w:val="20"/>
        </w:rPr>
      </w:pPr>
    </w:p>
    <w:p xmlns:wp14="http://schemas.microsoft.com/office/word/2010/wordml" w:rsidR="00BA0286" w:rsidP="12A45D7E" w:rsidRDefault="00BA0286" w14:paraId="6B1FE968" wp14:textId="77777777" wp14:noSpellErr="1">
      <w:pPr>
        <w:pStyle w:val="Default"/>
        <w:jc w:val="center"/>
        <w:rPr>
          <w:rFonts w:ascii="Arial" w:hAnsi="Arial"/>
          <w:b w:val="1"/>
          <w:bCs w:val="1"/>
          <w:sz w:val="22"/>
          <w:szCs w:val="22"/>
        </w:rPr>
      </w:pPr>
      <w:r w:rsidRPr="12A45D7E" w:rsidR="12A45D7E">
        <w:rPr>
          <w:rFonts w:ascii="Arial" w:hAnsi="Arial"/>
          <w:b w:val="1"/>
          <w:bCs w:val="1"/>
          <w:sz w:val="22"/>
          <w:szCs w:val="22"/>
        </w:rPr>
        <w:t>Event Budget</w:t>
      </w:r>
    </w:p>
    <w:p xmlns:wp14="http://schemas.microsoft.com/office/word/2010/wordml" w:rsidR="00BA0286" w:rsidP="00BA0286" w:rsidRDefault="00BA0286" w14:paraId="78CD3D76" wp14:textId="77777777">
      <w:pPr>
        <w:pStyle w:val="Default"/>
        <w:rPr>
          <w:rFonts w:ascii="Arial" w:hAnsi="Arial"/>
          <w:sz w:val="22"/>
          <w:szCs w:val="19"/>
        </w:rPr>
      </w:pPr>
    </w:p>
    <w:p xmlns:wp14="http://schemas.microsoft.com/office/word/2010/wordml" w:rsidR="00BA0286" w:rsidP="12A45D7E" w:rsidRDefault="00BA0286" w14:paraId="75AA576B" wp14:textId="77777777" wp14:noSpellErr="1">
      <w:pPr>
        <w:pStyle w:val="Default"/>
        <w:ind w:firstLine="720"/>
        <w:rPr>
          <w:rFonts w:ascii="Arial" w:hAnsi="Arial"/>
          <w:i w:val="1"/>
          <w:iCs w:val="1"/>
          <w:sz w:val="22"/>
          <w:szCs w:val="22"/>
        </w:rPr>
      </w:pPr>
      <w:r w:rsidRPr="12A45D7E" w:rsidR="12A45D7E">
        <w:rPr>
          <w:rFonts w:ascii="Arial" w:hAnsi="Arial"/>
          <w:i w:val="1"/>
          <w:iCs w:val="1"/>
          <w:sz w:val="22"/>
          <w:szCs w:val="22"/>
        </w:rPr>
        <w:t>List all expenses.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>Please use the not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>es section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below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each category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to explain costs in greater detail.  </w:t>
      </w:r>
    </w:p>
    <w:p xmlns:wp14="http://schemas.microsoft.com/office/word/2010/wordml" w:rsidR="00BA0286" w:rsidP="12A45D7E" w:rsidRDefault="00BA0286" w14:paraId="07FF6F1C" wp14:textId="77777777" wp14:noSpellErr="1">
      <w:pPr>
        <w:pStyle w:val="Default"/>
        <w:ind w:firstLine="720"/>
        <w:rPr>
          <w:rFonts w:ascii="Arial" w:hAnsi="Arial"/>
          <w:i w:val="1"/>
          <w:iCs w:val="1"/>
          <w:sz w:val="22"/>
          <w:szCs w:val="22"/>
        </w:rPr>
      </w:pP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Be sure to cover ALL costs, not just those you are asking 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>UFO</w:t>
      </w:r>
      <w:r w:rsidRPr="12A45D7E" w:rsidR="12A45D7E">
        <w:rPr>
          <w:rFonts w:ascii="Arial" w:hAnsi="Arial"/>
          <w:i w:val="1"/>
          <w:iCs w:val="1"/>
          <w:sz w:val="22"/>
          <w:szCs w:val="22"/>
        </w:rPr>
        <w:t xml:space="preserve"> for funding for.</w:t>
      </w:r>
    </w:p>
    <w:p xmlns:wp14="http://schemas.microsoft.com/office/word/2010/wordml" w:rsidR="00BA0286" w:rsidP="00BA0286" w:rsidRDefault="00BA0286" w14:paraId="62CFE681" wp14:textId="77777777">
      <w:pPr>
        <w:pStyle w:val="Default"/>
        <w:rPr>
          <w:rFonts w:ascii="Arial" w:hAnsi="Arial"/>
          <w:bCs/>
          <w:i/>
          <w:sz w:val="22"/>
          <w:szCs w:val="18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BF" w:firstRow="1" w:lastRow="0" w:firstColumn="1" w:lastColumn="0" w:noHBand="0" w:noVBand="0"/>
      </w:tblPr>
      <w:tblGrid>
        <w:gridCol w:w="3798"/>
        <w:gridCol w:w="2340"/>
        <w:gridCol w:w="2250"/>
        <w:gridCol w:w="1188"/>
      </w:tblGrid>
      <w:tr xmlns:wp14="http://schemas.microsoft.com/office/word/2010/wordml" w:rsidRPr="009B659D" w:rsidR="00BA0286" w:rsidTr="12A45D7E" w14:paraId="05E6A8A6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243AD962" wp14:textId="77777777" wp14:noSpellErr="1">
            <w:pPr>
              <w:pStyle w:val="Default"/>
              <w:rPr>
                <w:rFonts w:ascii="Arial" w:hAnsi="Arial"/>
                <w:b w:val="1"/>
                <w:b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sz w:val="22"/>
                <w:szCs w:val="22"/>
              </w:rPr>
              <w:t>Category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3D7C0247" wp14:textId="77777777" wp14:noSpellErr="1">
            <w:pPr>
              <w:pStyle w:val="Default"/>
              <w:rPr>
                <w:rFonts w:ascii="Arial" w:hAnsi="Arial"/>
                <w:b w:val="1"/>
                <w:b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sz w:val="22"/>
                <w:szCs w:val="22"/>
              </w:rPr>
              <w:t>Total Cost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4E3F8E3F" wp14:textId="77777777" wp14:noSpellErr="1">
            <w:pPr>
              <w:pStyle w:val="Default"/>
              <w:rPr>
                <w:rFonts w:ascii="Arial" w:hAnsi="Arial"/>
                <w:b w:val="1"/>
                <w:b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sz w:val="22"/>
                <w:szCs w:val="22"/>
              </w:rPr>
              <w:t xml:space="preserve">Amount Requested from </w:t>
            </w:r>
            <w:r w:rsidRPr="12A45D7E" w:rsidR="12A45D7E">
              <w:rPr>
                <w:rFonts w:ascii="Arial" w:hAnsi="Arial"/>
                <w:b w:val="1"/>
                <w:bCs w:val="1"/>
                <w:sz w:val="22"/>
                <w:szCs w:val="22"/>
              </w:rPr>
              <w:t>UFO</w:t>
            </w:r>
          </w:p>
        </w:tc>
        <w:tc>
          <w:tcPr>
            <w:tcW w:w="1188" w:type="dxa"/>
            <w:tcMar/>
          </w:tcPr>
          <w:p w:rsidRPr="009B659D" w:rsidR="00BA0286" w:rsidP="12A45D7E" w:rsidRDefault="00BA0286" w14:paraId="7FCBC929" wp14:textId="77777777" wp14:noSpellErr="1">
            <w:pPr>
              <w:pStyle w:val="Default"/>
              <w:rPr>
                <w:rFonts w:ascii="Arial" w:hAnsi="Arial"/>
                <w:b w:val="1"/>
                <w:b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sz w:val="22"/>
                <w:szCs w:val="22"/>
              </w:rPr>
              <w:t>Rank</w:t>
            </w:r>
          </w:p>
        </w:tc>
      </w:tr>
      <w:tr xmlns:wp14="http://schemas.microsoft.com/office/word/2010/wordml" w:rsidRPr="009B659D" w:rsidR="00BA0286" w:rsidTr="12A45D7E" w14:paraId="329B1C40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417ACD0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Advertising &amp; Publicity </w:t>
            </w:r>
            <w:r w:rsidRPr="12A45D7E" w:rsidR="12A45D7E">
              <w:rPr>
                <w:rFonts w:ascii="Arial" w:hAnsi="Arial"/>
                <w:i w:val="1"/>
                <w:iCs w:val="1"/>
                <w:sz w:val="22"/>
                <w:szCs w:val="22"/>
              </w:rPr>
              <w:t>(Please attach a copy of emails/fliers to the end of this application.)</w:t>
            </w:r>
          </w:p>
        </w:tc>
      </w:tr>
      <w:tr xmlns:wp14="http://schemas.microsoft.com/office/word/2010/wordml" w:rsidRPr="009B659D" w:rsidR="00BA0286" w:rsidTr="12A45D7E" w14:paraId="298DAF44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5B07771B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Posters/fliers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26991C1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6697DD0F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7E2DABFC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EE4178E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6A673175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 xml:space="preserve">Other: 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30A043CF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73E3BC2D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1ACE7B10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34DB0E61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2574FDAB" wp14:textId="77777777" wp14:noSpellErr="1">
            <w:pPr>
              <w:pStyle w:val="Default"/>
              <w:rPr>
                <w:rFonts w:ascii="Arial" w:hAnsi="Arial"/>
                <w:i w:val="1"/>
                <w:i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i w:val="1"/>
                <w:iCs w:val="1"/>
                <w:sz w:val="22"/>
                <w:szCs w:val="22"/>
              </w:rPr>
              <w:t>Notes:</w:t>
            </w:r>
          </w:p>
          <w:p w:rsidRPr="009B659D" w:rsidR="00BA0286" w:rsidP="00DC0C8C" w:rsidRDefault="00BA0286" w14:paraId="55282418" wp14:textId="77777777">
            <w:pPr>
              <w:pStyle w:val="Default"/>
              <w:rPr>
                <w:rFonts w:ascii="Arial" w:hAnsi="Arial"/>
                <w:i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206E0125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7143FBEC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Operations</w:t>
            </w:r>
          </w:p>
        </w:tc>
      </w:tr>
      <w:tr xmlns:wp14="http://schemas.microsoft.com/office/word/2010/wordml" w:rsidRPr="009B659D" w:rsidR="00BA0286" w:rsidTr="12A45D7E" w14:paraId="1CD53970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611E5CCC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Office supplies (please specify):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6624A903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28164B3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4D2C2F39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309D1F5D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00BA0286" w:rsidRDefault="00BA0286" w14:paraId="5524895B" wp14:textId="77777777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19"/>
              </w:rPr>
            </w:pPr>
          </w:p>
        </w:tc>
        <w:tc>
          <w:tcPr>
            <w:tcW w:w="2340" w:type="dxa"/>
            <w:tcMar/>
          </w:tcPr>
          <w:p w:rsidRPr="009B659D" w:rsidR="00BA0286" w:rsidP="12A45D7E" w:rsidRDefault="00BA0286" w14:paraId="0D3689B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2A61B72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43D68717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170FF538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36D29DBB" wp14:textId="77777777" wp14:noSpellErr="1">
            <w:pPr>
              <w:pStyle w:val="Default"/>
              <w:rPr>
                <w:rFonts w:ascii="Arial" w:hAnsi="Arial"/>
                <w:i w:val="1"/>
                <w:i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i w:val="1"/>
                <w:iCs w:val="1"/>
                <w:sz w:val="22"/>
                <w:szCs w:val="22"/>
              </w:rPr>
              <w:t>Notes:</w:t>
            </w:r>
          </w:p>
          <w:p w:rsidRPr="009B659D" w:rsidR="00BA0286" w:rsidP="00DC0C8C" w:rsidRDefault="00BA0286" w14:paraId="6F9E3CBB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55119519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0479EFF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Printing &amp; Publications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14E5A1E2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398517BA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642E09AB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6991CD3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343A81AF" wp14:textId="77777777" wp14:noSpellErr="1">
            <w:pPr>
              <w:pStyle w:val="Default"/>
              <w:ind w:firstLine="720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i w:val="1"/>
                <w:iCs w:val="1"/>
                <w:sz w:val="22"/>
                <w:szCs w:val="22"/>
              </w:rPr>
              <w:t>Please attach a copy of the publication to the end of this application.</w:t>
            </w:r>
          </w:p>
        </w:tc>
      </w:tr>
      <w:tr xmlns:wp14="http://schemas.microsoft.com/office/word/2010/wordml" w:rsidRPr="009B659D" w:rsidR="00BA0286" w:rsidTr="12A45D7E" w14:paraId="1022F80F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64221FEC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Facilities &amp; Equipment Rental</w:t>
            </w:r>
          </w:p>
        </w:tc>
      </w:tr>
      <w:tr xmlns:wp14="http://schemas.microsoft.com/office/word/2010/wordml" w:rsidRPr="009B659D" w:rsidR="00BA0286" w:rsidTr="12A45D7E" w14:paraId="79311012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6FED6479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Equipment (please specify):</w:t>
            </w:r>
          </w:p>
          <w:p w:rsidRPr="009B659D" w:rsidR="00BA0286" w:rsidP="00DC0C8C" w:rsidRDefault="00BA0286" w14:paraId="1D569E5F" wp14:textId="77777777">
            <w:pPr>
              <w:pStyle w:val="Default"/>
              <w:ind w:left="720"/>
              <w:rPr>
                <w:rFonts w:ascii="Arial" w:hAnsi="Arial"/>
                <w:sz w:val="22"/>
                <w:szCs w:val="19"/>
              </w:rPr>
            </w:pPr>
          </w:p>
        </w:tc>
        <w:tc>
          <w:tcPr>
            <w:tcW w:w="2340" w:type="dxa"/>
            <w:tcMar/>
          </w:tcPr>
          <w:p w:rsidRPr="009B659D" w:rsidR="00BA0286" w:rsidP="12A45D7E" w:rsidRDefault="00BA0286" w14:paraId="18E9CAE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149F5CBD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6F96DFF8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50516E58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00BA0286" w:rsidRDefault="00BA0286" w14:paraId="43F22F15" wp14:textId="77777777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19"/>
              </w:rPr>
            </w:pPr>
          </w:p>
        </w:tc>
        <w:tc>
          <w:tcPr>
            <w:tcW w:w="2340" w:type="dxa"/>
            <w:tcMar/>
          </w:tcPr>
          <w:p w:rsidRPr="009B659D" w:rsidR="00BA0286" w:rsidP="12A45D7E" w:rsidRDefault="00BA0286" w14:paraId="503559C0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32D74B03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4261E55C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14A2ACB9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07659FF2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Room rental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5C5DA57A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681AE53B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57B57DF8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56EED06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10DDADA4" wp14:textId="77777777" wp14:noSpellErr="1">
            <w:pPr>
              <w:pStyle w:val="Default"/>
              <w:rPr>
                <w:rFonts w:ascii="Arial" w:hAnsi="Arial"/>
                <w:i w:val="1"/>
                <w:i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i w:val="1"/>
                <w:iCs w:val="1"/>
                <w:sz w:val="22"/>
                <w:szCs w:val="22"/>
              </w:rPr>
              <w:t>Notes:</w:t>
            </w:r>
          </w:p>
          <w:p w:rsidRPr="009B659D" w:rsidR="00BA0286" w:rsidP="00DC0C8C" w:rsidRDefault="00BA0286" w14:paraId="546925E8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4DD0ED5D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7C3764EF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Services</w:t>
            </w:r>
          </w:p>
        </w:tc>
        <w:tc>
          <w:tcPr>
            <w:tcW w:w="2340" w:type="dxa"/>
            <w:tcMar/>
          </w:tcPr>
          <w:p w:rsidRPr="009B659D" w:rsidR="00BA0286" w:rsidP="00DC0C8C" w:rsidRDefault="00BA0286" w14:paraId="22C155F8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  <w:tc>
          <w:tcPr>
            <w:tcW w:w="2250" w:type="dxa"/>
            <w:tcMar/>
          </w:tcPr>
          <w:p w:rsidRPr="009B659D" w:rsidR="00BA0286" w:rsidP="00DC0C8C" w:rsidRDefault="00BA0286" w14:paraId="671DB6C4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  <w:tc>
          <w:tcPr>
            <w:tcW w:w="1188" w:type="dxa"/>
            <w:tcMar/>
          </w:tcPr>
          <w:p w:rsidRPr="009B659D" w:rsidR="00BA0286" w:rsidP="00DC0C8C" w:rsidRDefault="00BA0286" w14:paraId="381179D3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7AC8F4B9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5B8EAEB5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Speaker honorarium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6F69CC3C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05E8D92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7B55F6A6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4146F3FF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6E8F0744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Speaker travel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6C337F75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612103DD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38B31983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7ED4CB9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76374489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Speaker lodging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0ABFACD2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34426458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1BFDC2A0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58DA962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3CE51B65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Other: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666F880B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73A12D56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6438AA34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7470B85E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5AFB9002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Student Travel</w:t>
            </w:r>
          </w:p>
        </w:tc>
      </w:tr>
      <w:tr xmlns:wp14="http://schemas.microsoft.com/office/word/2010/wordml" w:rsidRPr="009B659D" w:rsidR="00BA0286" w:rsidTr="12A45D7E" w14:paraId="4DABF527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281C4A76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Lodging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2CCABCA6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61CF99C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7EBF1CA4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55BB6F2F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5FD15BC6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Transportation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42520AB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67EABAFC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566FBA1A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08CFADB5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6545248B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Vehicle Rental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1E20D627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3910AE07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002D13BC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4A68952A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489C386E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Gas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0EEE65C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444843B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562E65E6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3381A8DB" wp14:textId="77777777">
        <w:trPr>
          <w:jc w:val="center"/>
        </w:trPr>
        <w:tc>
          <w:tcPr>
            <w:tcW w:w="9576" w:type="dxa"/>
            <w:gridSpan w:val="4"/>
            <w:tcMar/>
          </w:tcPr>
          <w:p w:rsidRPr="009B659D" w:rsidR="00BA0286" w:rsidP="12A45D7E" w:rsidRDefault="00BA0286" w14:paraId="4EB2866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Capital Goods</w:t>
            </w:r>
          </w:p>
        </w:tc>
      </w:tr>
      <w:tr xmlns:wp14="http://schemas.microsoft.com/office/word/2010/wordml" w:rsidRPr="009B659D" w:rsidR="00BA0286" w:rsidTr="12A45D7E" w14:paraId="747058C0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71E3A0B1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T-shirts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4CF5D126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312C88A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74DFEB03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6EDB7C85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10EBD1F8" wp14:textId="77777777" wp14:noSpellErr="1">
            <w:pPr>
              <w:pStyle w:val="Default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Other: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15C7DCE4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2F2028A1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02E50C90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43A0C174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1FCD64B7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Food: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0DE2B98E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474D81C6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591E1C87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19865CE5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4287D75A" wp14:textId="77777777" wp14:noSpellErr="1">
            <w:pPr>
              <w:pStyle w:val="Default"/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Other: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18D39815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0C6223AF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tcMar/>
          </w:tcPr>
          <w:p w:rsidRPr="009B659D" w:rsidR="00BA0286" w:rsidP="00DC0C8C" w:rsidRDefault="00BA0286" w14:paraId="1ECEF92C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  <w:tr xmlns:wp14="http://schemas.microsoft.com/office/word/2010/wordml" w:rsidRPr="009B659D" w:rsidR="00BA0286" w:rsidTr="12A45D7E" w14:paraId="50C85E86" wp14:textId="77777777">
        <w:trPr>
          <w:jc w:val="center"/>
        </w:trPr>
        <w:tc>
          <w:tcPr>
            <w:tcW w:w="3798" w:type="dxa"/>
            <w:tcMar/>
          </w:tcPr>
          <w:p w:rsidRPr="009B659D" w:rsidR="00BA0286" w:rsidP="12A45D7E" w:rsidRDefault="00BA0286" w14:paraId="117D929F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</w:rPr>
              <w:t>TOTAL EXPENSES</w:t>
            </w:r>
          </w:p>
        </w:tc>
        <w:tc>
          <w:tcPr>
            <w:tcW w:w="2340" w:type="dxa"/>
            <w:tcMar/>
          </w:tcPr>
          <w:p w:rsidRPr="009B659D" w:rsidR="00BA0286" w:rsidP="12A45D7E" w:rsidRDefault="00BA0286" w14:paraId="6D6796D4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250" w:type="dxa"/>
            <w:tcMar/>
          </w:tcPr>
          <w:p w:rsidRPr="009B659D" w:rsidR="00BA0286" w:rsidP="12A45D7E" w:rsidRDefault="00BA0286" w14:paraId="257A8846" wp14:textId="77777777" wp14:noSpellErr="1">
            <w:pPr>
              <w:pStyle w:val="Default"/>
              <w:rPr>
                <w:rFonts w:ascii="Arial" w:hAnsi="Arial"/>
                <w:sz w:val="22"/>
                <w:szCs w:val="22"/>
              </w:rPr>
            </w:pPr>
            <w:r w:rsidRPr="12A45D7E" w:rsidR="12A45D7E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1188" w:type="dxa"/>
            <w:shd w:val="clear" w:color="auto" w:fill="auto"/>
            <w:tcMar/>
          </w:tcPr>
          <w:p w:rsidRPr="009B659D" w:rsidR="00BA0286" w:rsidP="00DC0C8C" w:rsidRDefault="00BA0286" w14:paraId="16218E31" wp14:textId="77777777">
            <w:pPr>
              <w:pStyle w:val="Default"/>
              <w:rPr>
                <w:rFonts w:ascii="Arial" w:hAnsi="Arial"/>
                <w:sz w:val="22"/>
                <w:szCs w:val="19"/>
              </w:rPr>
            </w:pPr>
          </w:p>
        </w:tc>
      </w:tr>
    </w:tbl>
    <w:p xmlns:wp14="http://schemas.microsoft.com/office/word/2010/wordml" w:rsidRPr="00D53C81" w:rsidR="00BA0286" w:rsidP="00BA0286" w:rsidRDefault="00BA0286" w14:paraId="62ED1498" wp14:textId="77777777">
      <w:pPr>
        <w:pStyle w:val="Default"/>
        <w:rPr>
          <w:rFonts w:ascii="Arial" w:hAnsi="Arial"/>
          <w:color w:val="FF0000"/>
          <w:sz w:val="22"/>
          <w:szCs w:val="19"/>
        </w:rPr>
      </w:pPr>
    </w:p>
    <w:p xmlns:wp14="http://schemas.microsoft.com/office/word/2010/wordml" w:rsidRPr="00D91FC7" w:rsidR="00BA0286" w:rsidP="12A45D7E" w:rsidRDefault="00BA0286" w14:paraId="656095A6" wp14:textId="77777777" wp14:noSpellErr="1">
      <w:pPr>
        <w:pStyle w:val="Default"/>
        <w:ind w:left="720"/>
        <w:rPr>
          <w:rFonts w:ascii="Arial" w:hAnsi="Arial"/>
          <w:b w:val="1"/>
          <w:bCs w:val="1"/>
          <w:color w:val="FF0000"/>
          <w:sz w:val="22"/>
          <w:szCs w:val="22"/>
        </w:rPr>
      </w:pPr>
      <w:r w:rsidRPr="12A45D7E" w:rsidR="12A45D7E">
        <w:rPr>
          <w:rFonts w:ascii="Arial" w:hAnsi="Arial"/>
          <w:b w:val="1"/>
          <w:bCs w:val="1"/>
          <w:color w:val="FF0000"/>
          <w:sz w:val="22"/>
          <w:szCs w:val="22"/>
        </w:rPr>
        <w:t>Please remember to attach a mock-up version of the flier, publication, or t-shirt design</w:t>
      </w:r>
      <w:r w:rsidRPr="12A45D7E" w:rsidR="12A45D7E">
        <w:rPr>
          <w:rFonts w:ascii="Arial" w:hAnsi="Arial"/>
          <w:b w:val="1"/>
          <w:bCs w:val="1"/>
          <w:color w:val="FF0000"/>
          <w:sz w:val="22"/>
          <w:szCs w:val="22"/>
        </w:rPr>
        <w:t>, or quotes.</w:t>
      </w:r>
    </w:p>
    <w:p xmlns:wp14="http://schemas.microsoft.com/office/word/2010/wordml" w:rsidRPr="00BA0286" w:rsidR="00BA0286" w:rsidP="00261567" w:rsidRDefault="00BA0286" w14:paraId="727C863A" wp14:textId="77777777">
      <w:pPr>
        <w:rPr>
          <w:rFonts w:ascii="Times New Roman" w:hAnsi="Times New Roman"/>
          <w:sz w:val="20"/>
          <w:szCs w:val="20"/>
        </w:rPr>
      </w:pPr>
    </w:p>
    <w:sectPr w:rsidRPr="00BA0286" w:rsidR="00BA0286" w:rsidSect="00100AC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269E4" w:rsidP="00E307C3" w:rsidRDefault="006269E4" w14:paraId="1DD34F9D" wp14:textId="77777777">
      <w:r>
        <w:separator/>
      </w:r>
    </w:p>
  </w:endnote>
  <w:endnote w:type="continuationSeparator" w:id="0">
    <w:p xmlns:wp14="http://schemas.microsoft.com/office/word/2010/wordml" w:rsidR="006269E4" w:rsidP="00E307C3" w:rsidRDefault="006269E4" w14:paraId="64B2C79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269E4" w:rsidP="00E307C3" w:rsidRDefault="006269E4" w14:paraId="1FF06676" wp14:textId="77777777">
      <w:r>
        <w:separator/>
      </w:r>
    </w:p>
  </w:footnote>
  <w:footnote w:type="continuationSeparator" w:id="0">
    <w:p xmlns:wp14="http://schemas.microsoft.com/office/word/2010/wordml" w:rsidR="006269E4" w:rsidP="00E307C3" w:rsidRDefault="006269E4" w14:paraId="1E425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9221FF9"/>
    <w:multiLevelType w:val="hybridMultilevel"/>
    <w:tmpl w:val="DE70095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hint="default" w:ascii="Symbol" w:hAnsi="Symbol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0EE47E6"/>
    <w:multiLevelType w:val="hybridMultilevel"/>
    <w:tmpl w:val="8B10477E"/>
    <w:lvl w:ilvl="0" w:tplc="349E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181BE9"/>
    <w:multiLevelType w:val="hybridMultilevel"/>
    <w:tmpl w:val="F8C4403C"/>
    <w:lvl w:ilvl="0" w:tplc="3398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A4C7B"/>
    <w:multiLevelType w:val="hybridMultilevel"/>
    <w:tmpl w:val="FA80CBBC"/>
    <w:lvl w:ilvl="0" w:tplc="3398B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0372C"/>
    <w:multiLevelType w:val="hybridMultilevel"/>
    <w:tmpl w:val="8BB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0833C91"/>
    <w:multiLevelType w:val="hybridMultilevel"/>
    <w:tmpl w:val="770EBB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E7A"/>
    <w:rsid w:val="0000701B"/>
    <w:rsid w:val="000071F7"/>
    <w:rsid w:val="0002798A"/>
    <w:rsid w:val="000478D6"/>
    <w:rsid w:val="00055D2D"/>
    <w:rsid w:val="00083002"/>
    <w:rsid w:val="00087B85"/>
    <w:rsid w:val="000A01F1"/>
    <w:rsid w:val="000B4293"/>
    <w:rsid w:val="000C1163"/>
    <w:rsid w:val="000D2539"/>
    <w:rsid w:val="000E6914"/>
    <w:rsid w:val="000F2DF4"/>
    <w:rsid w:val="000F6783"/>
    <w:rsid w:val="00100623"/>
    <w:rsid w:val="00100AC2"/>
    <w:rsid w:val="00101CD9"/>
    <w:rsid w:val="001059A0"/>
    <w:rsid w:val="00120C95"/>
    <w:rsid w:val="001322DC"/>
    <w:rsid w:val="0014663E"/>
    <w:rsid w:val="0015048F"/>
    <w:rsid w:val="00151543"/>
    <w:rsid w:val="00154CAB"/>
    <w:rsid w:val="00180664"/>
    <w:rsid w:val="00185563"/>
    <w:rsid w:val="00185BA5"/>
    <w:rsid w:val="00195009"/>
    <w:rsid w:val="0019779B"/>
    <w:rsid w:val="001A7C8E"/>
    <w:rsid w:val="00212276"/>
    <w:rsid w:val="0023081B"/>
    <w:rsid w:val="00250014"/>
    <w:rsid w:val="00254D4B"/>
    <w:rsid w:val="00261567"/>
    <w:rsid w:val="002758A1"/>
    <w:rsid w:val="00275BB5"/>
    <w:rsid w:val="00286F6A"/>
    <w:rsid w:val="00291C8C"/>
    <w:rsid w:val="002A1ECE"/>
    <w:rsid w:val="002A2510"/>
    <w:rsid w:val="002A4A05"/>
    <w:rsid w:val="002A733C"/>
    <w:rsid w:val="002B4D1D"/>
    <w:rsid w:val="002B4DB6"/>
    <w:rsid w:val="002C10B1"/>
    <w:rsid w:val="002D222A"/>
    <w:rsid w:val="002D486E"/>
    <w:rsid w:val="002F6FD0"/>
    <w:rsid w:val="0030737A"/>
    <w:rsid w:val="003076FD"/>
    <w:rsid w:val="00317005"/>
    <w:rsid w:val="00335259"/>
    <w:rsid w:val="00336F45"/>
    <w:rsid w:val="00355540"/>
    <w:rsid w:val="0037453E"/>
    <w:rsid w:val="003929F1"/>
    <w:rsid w:val="003A1B63"/>
    <w:rsid w:val="003A41A1"/>
    <w:rsid w:val="003B14E1"/>
    <w:rsid w:val="003B2326"/>
    <w:rsid w:val="003C18F8"/>
    <w:rsid w:val="003F1D46"/>
    <w:rsid w:val="00436ADC"/>
    <w:rsid w:val="00437ED0"/>
    <w:rsid w:val="00440CD8"/>
    <w:rsid w:val="00443837"/>
    <w:rsid w:val="00445766"/>
    <w:rsid w:val="00450F66"/>
    <w:rsid w:val="00457910"/>
    <w:rsid w:val="00461739"/>
    <w:rsid w:val="00461CB1"/>
    <w:rsid w:val="00467865"/>
    <w:rsid w:val="00470416"/>
    <w:rsid w:val="0048685F"/>
    <w:rsid w:val="004A1437"/>
    <w:rsid w:val="004A4198"/>
    <w:rsid w:val="004A54EA"/>
    <w:rsid w:val="004A603C"/>
    <w:rsid w:val="004B0578"/>
    <w:rsid w:val="004C0CD7"/>
    <w:rsid w:val="004C2FEE"/>
    <w:rsid w:val="004D0D2D"/>
    <w:rsid w:val="004E34C6"/>
    <w:rsid w:val="004F62AD"/>
    <w:rsid w:val="00501AE8"/>
    <w:rsid w:val="00504B65"/>
    <w:rsid w:val="00510514"/>
    <w:rsid w:val="005114CE"/>
    <w:rsid w:val="0052122B"/>
    <w:rsid w:val="005313F2"/>
    <w:rsid w:val="00542885"/>
    <w:rsid w:val="00553A3A"/>
    <w:rsid w:val="005557F6"/>
    <w:rsid w:val="00555D16"/>
    <w:rsid w:val="00563778"/>
    <w:rsid w:val="00581D0D"/>
    <w:rsid w:val="005820BC"/>
    <w:rsid w:val="005B000D"/>
    <w:rsid w:val="005B4AE2"/>
    <w:rsid w:val="005C3D49"/>
    <w:rsid w:val="005E63CC"/>
    <w:rsid w:val="005E64CB"/>
    <w:rsid w:val="005F6E87"/>
    <w:rsid w:val="00613129"/>
    <w:rsid w:val="0061787E"/>
    <w:rsid w:val="00617C65"/>
    <w:rsid w:val="006269E4"/>
    <w:rsid w:val="006422FE"/>
    <w:rsid w:val="006478CA"/>
    <w:rsid w:val="006520C3"/>
    <w:rsid w:val="00681E7A"/>
    <w:rsid w:val="00682C69"/>
    <w:rsid w:val="006A2A5F"/>
    <w:rsid w:val="006A7AD0"/>
    <w:rsid w:val="006B0670"/>
    <w:rsid w:val="006C5580"/>
    <w:rsid w:val="006D2635"/>
    <w:rsid w:val="006D779C"/>
    <w:rsid w:val="006E4F63"/>
    <w:rsid w:val="006E508C"/>
    <w:rsid w:val="006E729E"/>
    <w:rsid w:val="00711324"/>
    <w:rsid w:val="00720473"/>
    <w:rsid w:val="007229D0"/>
    <w:rsid w:val="007602AC"/>
    <w:rsid w:val="007631E8"/>
    <w:rsid w:val="007650FC"/>
    <w:rsid w:val="00774B67"/>
    <w:rsid w:val="00783B7E"/>
    <w:rsid w:val="00793AC6"/>
    <w:rsid w:val="007A4CBE"/>
    <w:rsid w:val="007A71DE"/>
    <w:rsid w:val="007B199B"/>
    <w:rsid w:val="007B6119"/>
    <w:rsid w:val="007C1DA0"/>
    <w:rsid w:val="007D7B26"/>
    <w:rsid w:val="007E2A15"/>
    <w:rsid w:val="007E56C4"/>
    <w:rsid w:val="008107D6"/>
    <w:rsid w:val="00817623"/>
    <w:rsid w:val="00841645"/>
    <w:rsid w:val="00852EC6"/>
    <w:rsid w:val="00862BAE"/>
    <w:rsid w:val="0088782D"/>
    <w:rsid w:val="00890F5C"/>
    <w:rsid w:val="008A0543"/>
    <w:rsid w:val="008A06EE"/>
    <w:rsid w:val="008B24BB"/>
    <w:rsid w:val="008B57DD"/>
    <w:rsid w:val="008B7081"/>
    <w:rsid w:val="008D0358"/>
    <w:rsid w:val="008D40FF"/>
    <w:rsid w:val="008D7736"/>
    <w:rsid w:val="008E2B67"/>
    <w:rsid w:val="008E2E1F"/>
    <w:rsid w:val="008F1208"/>
    <w:rsid w:val="00902964"/>
    <w:rsid w:val="009126F8"/>
    <w:rsid w:val="0092288A"/>
    <w:rsid w:val="0094790F"/>
    <w:rsid w:val="00966B90"/>
    <w:rsid w:val="009737B7"/>
    <w:rsid w:val="009740CF"/>
    <w:rsid w:val="009802C4"/>
    <w:rsid w:val="009856B0"/>
    <w:rsid w:val="00987D46"/>
    <w:rsid w:val="00992D64"/>
    <w:rsid w:val="009973A4"/>
    <w:rsid w:val="009976D9"/>
    <w:rsid w:val="00997A3E"/>
    <w:rsid w:val="009A0B73"/>
    <w:rsid w:val="009A4EA3"/>
    <w:rsid w:val="009A55DC"/>
    <w:rsid w:val="009B4546"/>
    <w:rsid w:val="009B4838"/>
    <w:rsid w:val="009B7A54"/>
    <w:rsid w:val="009C220D"/>
    <w:rsid w:val="009D2A0F"/>
    <w:rsid w:val="00A059DC"/>
    <w:rsid w:val="00A16DCD"/>
    <w:rsid w:val="00A211B2"/>
    <w:rsid w:val="00A2727E"/>
    <w:rsid w:val="00A35524"/>
    <w:rsid w:val="00A51744"/>
    <w:rsid w:val="00A74F99"/>
    <w:rsid w:val="00A779B1"/>
    <w:rsid w:val="00A82BA3"/>
    <w:rsid w:val="00A9497A"/>
    <w:rsid w:val="00A94ACC"/>
    <w:rsid w:val="00AB12DF"/>
    <w:rsid w:val="00AD471D"/>
    <w:rsid w:val="00AE6FA4"/>
    <w:rsid w:val="00B03907"/>
    <w:rsid w:val="00B11811"/>
    <w:rsid w:val="00B311E1"/>
    <w:rsid w:val="00B321AA"/>
    <w:rsid w:val="00B33952"/>
    <w:rsid w:val="00B37D92"/>
    <w:rsid w:val="00B44A0B"/>
    <w:rsid w:val="00B4735C"/>
    <w:rsid w:val="00B55028"/>
    <w:rsid w:val="00B90EC2"/>
    <w:rsid w:val="00BA0286"/>
    <w:rsid w:val="00BA268F"/>
    <w:rsid w:val="00BA7140"/>
    <w:rsid w:val="00BF1834"/>
    <w:rsid w:val="00BF6209"/>
    <w:rsid w:val="00C02D5C"/>
    <w:rsid w:val="00C079CA"/>
    <w:rsid w:val="00C12F42"/>
    <w:rsid w:val="00C20DD3"/>
    <w:rsid w:val="00C27655"/>
    <w:rsid w:val="00C5330F"/>
    <w:rsid w:val="00C6346F"/>
    <w:rsid w:val="00C67741"/>
    <w:rsid w:val="00C74647"/>
    <w:rsid w:val="00C76039"/>
    <w:rsid w:val="00C76480"/>
    <w:rsid w:val="00C80AD2"/>
    <w:rsid w:val="00C8353D"/>
    <w:rsid w:val="00C92FD6"/>
    <w:rsid w:val="00C9379A"/>
    <w:rsid w:val="00CA28E6"/>
    <w:rsid w:val="00CD247C"/>
    <w:rsid w:val="00CE0A12"/>
    <w:rsid w:val="00CE4F55"/>
    <w:rsid w:val="00D03745"/>
    <w:rsid w:val="00D037B8"/>
    <w:rsid w:val="00D03A13"/>
    <w:rsid w:val="00D14E73"/>
    <w:rsid w:val="00D4274D"/>
    <w:rsid w:val="00D5236B"/>
    <w:rsid w:val="00D6155E"/>
    <w:rsid w:val="00D90A75"/>
    <w:rsid w:val="00DA4B5C"/>
    <w:rsid w:val="00DA6309"/>
    <w:rsid w:val="00DC47A2"/>
    <w:rsid w:val="00DE1551"/>
    <w:rsid w:val="00DE7FB7"/>
    <w:rsid w:val="00E00F09"/>
    <w:rsid w:val="00E032F9"/>
    <w:rsid w:val="00E175C6"/>
    <w:rsid w:val="00E2000F"/>
    <w:rsid w:val="00E20DDA"/>
    <w:rsid w:val="00E307C3"/>
    <w:rsid w:val="00E32437"/>
    <w:rsid w:val="00E329CD"/>
    <w:rsid w:val="00E32A8B"/>
    <w:rsid w:val="00E36054"/>
    <w:rsid w:val="00E37E7B"/>
    <w:rsid w:val="00E46E04"/>
    <w:rsid w:val="00E47C16"/>
    <w:rsid w:val="00E65C0C"/>
    <w:rsid w:val="00E769B5"/>
    <w:rsid w:val="00E87396"/>
    <w:rsid w:val="00EB478A"/>
    <w:rsid w:val="00EC3C20"/>
    <w:rsid w:val="00EC42A3"/>
    <w:rsid w:val="00F01A56"/>
    <w:rsid w:val="00F02A61"/>
    <w:rsid w:val="00F30405"/>
    <w:rsid w:val="00F416FF"/>
    <w:rsid w:val="00F42CEF"/>
    <w:rsid w:val="00F444E6"/>
    <w:rsid w:val="00F70E38"/>
    <w:rsid w:val="00F7313A"/>
    <w:rsid w:val="00F77066"/>
    <w:rsid w:val="00F80577"/>
    <w:rsid w:val="00F83033"/>
    <w:rsid w:val="00F966AA"/>
    <w:rsid w:val="00FA6F86"/>
    <w:rsid w:val="00FB538F"/>
    <w:rsid w:val="00FC3071"/>
    <w:rsid w:val="00FC7C58"/>
    <w:rsid w:val="00FD1DBB"/>
    <w:rsid w:val="00FD5902"/>
    <w:rsid w:val="00FF4D3C"/>
    <w:rsid w:val="12A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55"/>
        <o:r id="V:Rule2" type="connector" idref="#_x0000_s1157"/>
        <o:r id="V:Rule3" type="connector" idref="#_x0000_s1153"/>
        <o:r id="V:Rule4" type="connector" idref="#_x0000_s1151"/>
        <o:r id="V:Rule5" type="connector" idref="#_x0000_s1152"/>
        <o:r id="V:Rule6" type="connector" idref="#_x0000_s1087"/>
        <o:r id="V:Rule7" type="connector" idref="#_x0000_s1156"/>
        <o:r id="V:Rule8" type="connector" idref="#_x0000_s1154"/>
        <o:r id="V:Rule9" type="connector" idref="#_x0000_s1158"/>
      </o:rules>
    </o:shapelayout>
  </w:shapeDefaults>
  <w:decimalSymbol w:val="."/>
  <w:listSeparator w:val=","/>
  <w14:docId w14:val="2FC343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styleId="Italics" w:customStyle="1">
    <w:name w:val="Italics"/>
    <w:basedOn w:val="Normal"/>
    <w:rsid w:val="008D40FF"/>
    <w:rPr>
      <w:i/>
    </w:rPr>
  </w:style>
  <w:style w:type="paragraph" w:styleId="Text" w:customStyle="1">
    <w:name w:val="Text"/>
    <w:basedOn w:val="Normal"/>
    <w:rsid w:val="00212276"/>
    <w:pPr>
      <w:spacing w:before="100" w:after="100" w:line="288" w:lineRule="auto"/>
    </w:pPr>
  </w:style>
  <w:style w:type="paragraph" w:styleId="CheckBox" w:customStyle="1">
    <w:name w:val="Check Box"/>
    <w:basedOn w:val="Normal"/>
    <w:link w:val="CheckBoxChar"/>
    <w:rsid w:val="00CA28E6"/>
    <w:rPr>
      <w:color w:val="999999"/>
    </w:rPr>
  </w:style>
  <w:style w:type="paragraph" w:styleId="Centered" w:customStyle="1">
    <w:name w:val="Centered"/>
    <w:basedOn w:val="Normal"/>
    <w:rsid w:val="00212276"/>
    <w:pPr>
      <w:jc w:val="center"/>
    </w:pPr>
  </w:style>
  <w:style w:type="character" w:styleId="CheckBoxChar" w:customStyle="1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AdditionalComments" w:customStyle="1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styleId="RequirementsList" w:customStyle="1">
    <w:name w:val="Requirements List"/>
    <w:basedOn w:val="Text"/>
    <w:rsid w:val="005313F2"/>
    <w:pPr>
      <w:numPr>
        <w:numId w:val="12"/>
      </w:numPr>
    </w:pPr>
  </w:style>
  <w:style w:type="paragraph" w:styleId="AllCaps" w:customStyle="1">
    <w:name w:val="All Caps"/>
    <w:basedOn w:val="Normal"/>
    <w:rsid w:val="00F7313A"/>
    <w:rPr>
      <w:caps/>
      <w:szCs w:val="16"/>
    </w:rPr>
  </w:style>
  <w:style w:type="character" w:styleId="bdyblk" w:customStyle="1">
    <w:name w:val="bdy_blk"/>
    <w:basedOn w:val="DefaultParagraphFont"/>
    <w:rsid w:val="000478D6"/>
  </w:style>
  <w:style w:type="paragraph" w:styleId="ListParagraph">
    <w:name w:val="List Paragraph"/>
    <w:basedOn w:val="Normal"/>
    <w:uiPriority w:val="34"/>
    <w:qFormat/>
    <w:rsid w:val="00185563"/>
    <w:pPr>
      <w:spacing w:after="200" w:line="276" w:lineRule="auto"/>
      <w:ind w:left="720"/>
      <w:contextualSpacing/>
    </w:pPr>
    <w:rPr>
      <w:rFonts w:ascii="Times New Roman" w:hAnsi="Times New Roman" w:eastAsia="Calibri"/>
      <w:sz w:val="22"/>
      <w:szCs w:val="22"/>
    </w:rPr>
  </w:style>
  <w:style w:type="character" w:styleId="Hyperlink">
    <w:name w:val="Hyperlink"/>
    <w:uiPriority w:val="99"/>
    <w:unhideWhenUsed/>
    <w:rsid w:val="00185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07C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E307C3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E307C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E307C3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436A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154CAB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Copy" w:customStyle="1">
    <w:name w:val="Copy"/>
    <w:basedOn w:val="Normal"/>
    <w:qFormat/>
    <w:rsid w:val="00510514"/>
    <w:rPr>
      <w:rFonts w:ascii="Calibri" w:hAnsi="Calibri" w:eastAsia="Calibri"/>
      <w:szCs w:val="22"/>
    </w:rPr>
  </w:style>
  <w:style w:type="paragraph" w:styleId="ColumnHeading" w:customStyle="1">
    <w:name w:val="Column Heading"/>
    <w:basedOn w:val="Normal"/>
    <w:qFormat/>
    <w:rsid w:val="00510514"/>
    <w:rPr>
      <w:rFonts w:ascii="Cambria" w:hAnsi="Cambria" w:eastAsia="Calibri"/>
      <w:caps/>
      <w:spacing w:val="20"/>
      <w:sz w:val="14"/>
      <w:szCs w:val="22"/>
    </w:rPr>
  </w:style>
  <w:style w:type="table" w:styleId="TableList4">
    <w:name w:val="Table List 4"/>
    <w:basedOn w:val="TableNormal"/>
    <w:rsid w:val="00B321AA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3Deffects2">
    <w:name w:val="Table 3D effects 2"/>
    <w:basedOn w:val="TableNormal"/>
    <w:rsid w:val="00B321A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ediumShading1-Accent1">
    <w:name w:val="Medium Shading 1 Accent 1"/>
    <w:basedOn w:val="TableNormal"/>
    <w:uiPriority w:val="63"/>
    <w:rsid w:val="006422FE"/>
    <w:tblPr>
      <w:tblStyleRowBandSize w:val="1"/>
      <w:tblStyleColBandSize w:val="1"/>
      <w:tblInd w:w="0" w:type="dxa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rsid w:val="006422FE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5">
    <w:name w:val="Table Columns 5"/>
    <w:basedOn w:val="TableNormal"/>
    <w:rsid w:val="006422FE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ightList-Accent1">
    <w:name w:val="Light List Accent 1"/>
    <w:basedOn w:val="TableNormal"/>
    <w:uiPriority w:val="61"/>
    <w:rsid w:val="006422FE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TableList7">
    <w:name w:val="Table List 7"/>
    <w:basedOn w:val="TableNormal"/>
    <w:rsid w:val="00151543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paragraph" w:styleId="SectionHeading" w:customStyle="1">
    <w:name w:val="Section Heading"/>
    <w:basedOn w:val="Normal"/>
    <w:rsid w:val="00261567"/>
    <w:pPr>
      <w:jc w:val="center"/>
    </w:pPr>
    <w:rPr>
      <w:caps/>
      <w:spacing w:val="10"/>
      <w:szCs w:val="16"/>
    </w:rPr>
  </w:style>
  <w:style w:type="paragraph" w:styleId="AgreementText" w:customStyle="1">
    <w:name w:val="Agreement Text"/>
    <w:basedOn w:val="Normal"/>
    <w:rsid w:val="00261567"/>
    <w:pPr>
      <w:framePr w:hSpace="180" w:wrap="around" w:hAnchor="text" w:xAlign="center" w:y="490"/>
      <w:numPr>
        <w:numId w:val="18"/>
      </w:numPr>
      <w:spacing w:before="40" w:after="80"/>
    </w:pPr>
    <w:rPr>
      <w:spacing w:val="10"/>
      <w:szCs w:val="20"/>
    </w:rPr>
  </w:style>
  <w:style w:type="character" w:styleId="FollowedHyperlink">
    <w:name w:val="FollowedHyperlink"/>
    <w:rsid w:val="00992D64"/>
    <w:rPr>
      <w:color w:val="800080"/>
      <w:u w:val="single"/>
    </w:rPr>
  </w:style>
  <w:style w:type="paragraph" w:styleId="Default" w:customStyle="1">
    <w:name w:val="Default"/>
    <w:rsid w:val="00BA0286"/>
    <w:pPr>
      <w:widowControl w:val="0"/>
      <w:autoSpaceDE w:val="0"/>
      <w:autoSpaceDN w:val="0"/>
      <w:adjustRightInd w:val="0"/>
    </w:pPr>
    <w:rPr>
      <w:rFonts w:ascii="Tahoma" w:hAnsi="Tahoma" w:eastAsia="Cambri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hyperlink" Target="http://www.sulross.edu/pages/3332.asp" TargetMode="External" Id="R612f655d208d4b15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ams\Application%20Data\Microsoft\Templates\TP03000377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F1E0-7D18-447F-B5DE-BB9BAF7C7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1A4D8-FA38-4491-9849-F424AF73D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DBE24-8636-4AC0-9523-EBCC86F009B5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07486484-A0DD-4EB5-A2EA-1BEF82FA63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TP030003772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UFO APPLICATION</dc:title>
  <dc:subject/>
  <dc:creator>madams</dc:creator>
  <keywords/>
  <dc:description/>
  <lastModifiedBy>Coppens, Alyssa</lastModifiedBy>
  <revision>4</revision>
  <lastPrinted>2012-06-11T18:54:00.0000000Z</lastPrinted>
  <dcterms:created xsi:type="dcterms:W3CDTF">2012-07-11T15:55:00.0000000Z</dcterms:created>
  <dcterms:modified xsi:type="dcterms:W3CDTF">2017-09-06T15:58:48.3843037Z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TC300037729990</vt:lpwstr>
  </property>
</Properties>
</file>