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7430B6" w14:textId="77777777" w:rsidR="00200D4E" w:rsidRDefault="00200D4E" w:rsidP="00A03C9E">
      <w:pPr>
        <w:kinsoku w:val="0"/>
        <w:overflowPunct w:val="0"/>
        <w:autoSpaceDE w:val="0"/>
        <w:autoSpaceDN w:val="0"/>
        <w:adjustRightInd w:val="0"/>
        <w:spacing w:after="0" w:line="335" w:lineRule="exact"/>
        <w:ind w:left="2607" w:right="2607"/>
        <w:jc w:val="center"/>
        <w:outlineLvl w:val="0"/>
        <w:rPr>
          <w:rFonts w:ascii="Arial" w:hAnsi="Arial" w:cs="Arial"/>
          <w:b/>
          <w:bCs/>
          <w:sz w:val="30"/>
          <w:szCs w:val="30"/>
        </w:rPr>
      </w:pPr>
    </w:p>
    <w:p w14:paraId="415C937E" w14:textId="7967D570" w:rsidR="00A03C9E" w:rsidRPr="00A03C9E" w:rsidRDefault="00A03C9E" w:rsidP="00A03C9E">
      <w:pPr>
        <w:kinsoku w:val="0"/>
        <w:overflowPunct w:val="0"/>
        <w:autoSpaceDE w:val="0"/>
        <w:autoSpaceDN w:val="0"/>
        <w:adjustRightInd w:val="0"/>
        <w:spacing w:after="0" w:line="335" w:lineRule="exact"/>
        <w:ind w:left="2607" w:right="2607"/>
        <w:jc w:val="center"/>
        <w:outlineLvl w:val="0"/>
        <w:rPr>
          <w:rFonts w:ascii="Arial" w:hAnsi="Arial" w:cs="Arial"/>
          <w:b/>
          <w:bCs/>
          <w:sz w:val="30"/>
          <w:szCs w:val="30"/>
        </w:rPr>
      </w:pPr>
      <w:r w:rsidRPr="00A03C9E">
        <w:rPr>
          <w:rFonts w:ascii="Arial" w:hAnsi="Arial" w:cs="Arial"/>
          <w:b/>
          <w:bCs/>
          <w:sz w:val="30"/>
          <w:szCs w:val="30"/>
        </w:rPr>
        <w:t>SUL ROSS STATE UNIVERSITY</w:t>
      </w:r>
    </w:p>
    <w:p w14:paraId="17932709" w14:textId="77777777" w:rsidR="00A03C9E" w:rsidRPr="00A03C9E" w:rsidRDefault="00A03C9E" w:rsidP="00A03C9E">
      <w:pPr>
        <w:kinsoku w:val="0"/>
        <w:overflowPunct w:val="0"/>
        <w:autoSpaceDE w:val="0"/>
        <w:autoSpaceDN w:val="0"/>
        <w:adjustRightInd w:val="0"/>
        <w:spacing w:after="0" w:line="240" w:lineRule="auto"/>
        <w:ind w:left="2607" w:right="2607"/>
        <w:jc w:val="center"/>
        <w:rPr>
          <w:rFonts w:ascii="Arial" w:hAnsi="Arial" w:cs="Arial"/>
          <w:i/>
          <w:iCs/>
          <w:sz w:val="18"/>
          <w:szCs w:val="18"/>
        </w:rPr>
      </w:pPr>
      <w:r w:rsidRPr="00A03C9E">
        <w:rPr>
          <w:rFonts w:ascii="Arial" w:hAnsi="Arial" w:cs="Arial"/>
          <w:i/>
          <w:iCs/>
          <w:sz w:val="18"/>
          <w:szCs w:val="18"/>
        </w:rPr>
        <w:t>A Member of the Texas State University System</w:t>
      </w:r>
    </w:p>
    <w:p w14:paraId="605D8151" w14:textId="77777777" w:rsidR="00C76C0C" w:rsidRDefault="00C76C0C" w:rsidP="00A03C9E">
      <w:pPr>
        <w:kinsoku w:val="0"/>
        <w:overflowPunct w:val="0"/>
        <w:autoSpaceDE w:val="0"/>
        <w:autoSpaceDN w:val="0"/>
        <w:adjustRightInd w:val="0"/>
        <w:spacing w:after="0" w:line="240" w:lineRule="auto"/>
        <w:ind w:left="40" w:right="5120"/>
        <w:outlineLvl w:val="1"/>
        <w:rPr>
          <w:rFonts w:ascii="Times New Roman" w:hAnsi="Times New Roman" w:cs="Times New Roman"/>
        </w:rPr>
      </w:pPr>
    </w:p>
    <w:p w14:paraId="47460AB1" w14:textId="45FEF082" w:rsidR="00A03C9E" w:rsidRPr="00A03C9E" w:rsidRDefault="00A03C9E" w:rsidP="00A03C9E">
      <w:pPr>
        <w:kinsoku w:val="0"/>
        <w:overflowPunct w:val="0"/>
        <w:autoSpaceDE w:val="0"/>
        <w:autoSpaceDN w:val="0"/>
        <w:adjustRightInd w:val="0"/>
        <w:spacing w:after="0" w:line="240" w:lineRule="auto"/>
        <w:ind w:left="40" w:right="5120"/>
        <w:outlineLvl w:val="1"/>
        <w:rPr>
          <w:rFonts w:ascii="Times New Roman" w:hAnsi="Times New Roman" w:cs="Times New Roman"/>
          <w:b/>
          <w:bCs/>
          <w:sz w:val="24"/>
          <w:szCs w:val="24"/>
        </w:rPr>
      </w:pPr>
      <w:r w:rsidRPr="00A03C9E">
        <w:rPr>
          <w:rFonts w:ascii="Times New Roman" w:hAnsi="Times New Roman" w:cs="Times New Roman"/>
          <w:b/>
          <w:bCs/>
          <w:sz w:val="24"/>
          <w:szCs w:val="24"/>
        </w:rPr>
        <w:t>SRSU Policy: University Facilities Use Policy SRSU Policy ID: APM 2.02</w:t>
      </w:r>
    </w:p>
    <w:p w14:paraId="028EBDA8" w14:textId="77777777" w:rsidR="00634BC4" w:rsidRDefault="00634BC4" w:rsidP="00A03C9E">
      <w:pPr>
        <w:kinsoku w:val="0"/>
        <w:overflowPunct w:val="0"/>
        <w:autoSpaceDE w:val="0"/>
        <w:autoSpaceDN w:val="0"/>
        <w:adjustRightInd w:val="0"/>
        <w:spacing w:after="0" w:line="240" w:lineRule="auto"/>
        <w:ind w:left="40" w:right="1841"/>
        <w:rPr>
          <w:rFonts w:ascii="Times New Roman" w:hAnsi="Times New Roman" w:cs="Times New Roman"/>
          <w:b/>
          <w:bCs/>
          <w:sz w:val="24"/>
          <w:szCs w:val="24"/>
        </w:rPr>
      </w:pPr>
      <w:r>
        <w:rPr>
          <w:rFonts w:ascii="Times New Roman" w:hAnsi="Times New Roman" w:cs="Times New Roman"/>
          <w:b/>
          <w:bCs/>
          <w:sz w:val="24"/>
          <w:szCs w:val="24"/>
        </w:rPr>
        <w:t xml:space="preserve">Policy Reviewed by: </w:t>
      </w:r>
      <w:r w:rsidR="00A03C9E" w:rsidRPr="00A03C9E">
        <w:rPr>
          <w:rFonts w:ascii="Times New Roman" w:hAnsi="Times New Roman" w:cs="Times New Roman"/>
          <w:b/>
          <w:bCs/>
          <w:sz w:val="24"/>
          <w:szCs w:val="24"/>
        </w:rPr>
        <w:t xml:space="preserve">University Center and Campus Activities </w:t>
      </w:r>
      <w:r>
        <w:rPr>
          <w:rFonts w:ascii="Times New Roman" w:hAnsi="Times New Roman" w:cs="Times New Roman"/>
          <w:b/>
          <w:bCs/>
          <w:sz w:val="24"/>
          <w:szCs w:val="24"/>
        </w:rPr>
        <w:t>Coordinator and Associate Dean of Students</w:t>
      </w:r>
    </w:p>
    <w:p w14:paraId="65150CA1" w14:textId="67821AFD" w:rsidR="00A03C9E" w:rsidRPr="00A03C9E" w:rsidRDefault="00634BC4" w:rsidP="00A03C9E">
      <w:pPr>
        <w:kinsoku w:val="0"/>
        <w:overflowPunct w:val="0"/>
        <w:autoSpaceDE w:val="0"/>
        <w:autoSpaceDN w:val="0"/>
        <w:adjustRightInd w:val="0"/>
        <w:spacing w:after="0" w:line="240" w:lineRule="auto"/>
        <w:ind w:left="40" w:right="1841"/>
        <w:rPr>
          <w:rFonts w:ascii="Times New Roman" w:hAnsi="Times New Roman" w:cs="Times New Roman"/>
          <w:b/>
          <w:bCs/>
          <w:sz w:val="24"/>
          <w:szCs w:val="24"/>
        </w:rPr>
      </w:pPr>
      <w:r>
        <w:rPr>
          <w:rFonts w:ascii="Times New Roman" w:hAnsi="Times New Roman" w:cs="Times New Roman"/>
          <w:b/>
          <w:bCs/>
          <w:sz w:val="24"/>
          <w:szCs w:val="24"/>
        </w:rPr>
        <w:t xml:space="preserve">Approval Authority: </w:t>
      </w:r>
      <w:r w:rsidR="00A03C9E" w:rsidRPr="00A03C9E">
        <w:rPr>
          <w:rFonts w:ascii="Times New Roman" w:hAnsi="Times New Roman" w:cs="Times New Roman"/>
          <w:b/>
          <w:bCs/>
          <w:sz w:val="24"/>
          <w:szCs w:val="24"/>
        </w:rPr>
        <w:t>VP for University Services</w:t>
      </w:r>
    </w:p>
    <w:p w14:paraId="739275A5" w14:textId="44208BC8" w:rsidR="00A03C9E" w:rsidRPr="00A03C9E" w:rsidRDefault="00A03C9E" w:rsidP="00A03C9E">
      <w:pPr>
        <w:kinsoku w:val="0"/>
        <w:overflowPunct w:val="0"/>
        <w:autoSpaceDE w:val="0"/>
        <w:autoSpaceDN w:val="0"/>
        <w:adjustRightInd w:val="0"/>
        <w:spacing w:after="0" w:line="240" w:lineRule="auto"/>
        <w:ind w:left="40"/>
        <w:rPr>
          <w:rFonts w:ascii="Times New Roman" w:hAnsi="Times New Roman" w:cs="Times New Roman"/>
          <w:b/>
          <w:bCs/>
          <w:sz w:val="24"/>
          <w:szCs w:val="24"/>
        </w:rPr>
      </w:pPr>
      <w:r w:rsidRPr="00A03C9E">
        <w:rPr>
          <w:rFonts w:ascii="Times New Roman" w:hAnsi="Times New Roman" w:cs="Times New Roman"/>
          <w:b/>
          <w:bCs/>
          <w:sz w:val="24"/>
          <w:szCs w:val="24"/>
        </w:rPr>
        <w:t xml:space="preserve">Approval Date: </w:t>
      </w:r>
    </w:p>
    <w:p w14:paraId="54B83021" w14:textId="7426FD68" w:rsidR="00A03C9E" w:rsidRPr="00A03C9E" w:rsidRDefault="00A03C9E" w:rsidP="00A03C9E">
      <w:pPr>
        <w:kinsoku w:val="0"/>
        <w:overflowPunct w:val="0"/>
        <w:autoSpaceDE w:val="0"/>
        <w:autoSpaceDN w:val="0"/>
        <w:adjustRightInd w:val="0"/>
        <w:spacing w:after="0" w:line="240" w:lineRule="auto"/>
        <w:ind w:left="40"/>
        <w:rPr>
          <w:rFonts w:ascii="Times New Roman" w:hAnsi="Times New Roman" w:cs="Times New Roman"/>
          <w:b/>
          <w:bCs/>
          <w:sz w:val="24"/>
          <w:szCs w:val="24"/>
        </w:rPr>
      </w:pPr>
      <w:r w:rsidRPr="00A03C9E">
        <w:rPr>
          <w:rFonts w:ascii="Times New Roman" w:hAnsi="Times New Roman" w:cs="Times New Roman"/>
          <w:b/>
          <w:bCs/>
          <w:sz w:val="24"/>
          <w:szCs w:val="24"/>
        </w:rPr>
        <w:t>Next Review Date: May 1, 20</w:t>
      </w:r>
      <w:r w:rsidR="00EE2722">
        <w:rPr>
          <w:rFonts w:ascii="Times New Roman" w:hAnsi="Times New Roman" w:cs="Times New Roman"/>
          <w:b/>
          <w:bCs/>
          <w:sz w:val="24"/>
          <w:szCs w:val="24"/>
        </w:rPr>
        <w:t>24</w:t>
      </w:r>
    </w:p>
    <w:p w14:paraId="391B3F20" w14:textId="77777777" w:rsidR="00A03C9E" w:rsidRPr="00A03C9E" w:rsidRDefault="00A03C9E" w:rsidP="00A03C9E">
      <w:pPr>
        <w:numPr>
          <w:ilvl w:val="0"/>
          <w:numId w:val="10"/>
        </w:numPr>
        <w:tabs>
          <w:tab w:val="left" w:pos="940"/>
        </w:tabs>
        <w:kinsoku w:val="0"/>
        <w:overflowPunct w:val="0"/>
        <w:autoSpaceDE w:val="0"/>
        <w:autoSpaceDN w:val="0"/>
        <w:adjustRightInd w:val="0"/>
        <w:spacing w:before="117" w:after="0" w:line="240" w:lineRule="auto"/>
        <w:rPr>
          <w:rFonts w:ascii="Times New Roman" w:hAnsi="Times New Roman" w:cs="Times New Roman"/>
          <w:sz w:val="24"/>
          <w:szCs w:val="24"/>
        </w:rPr>
      </w:pPr>
      <w:r w:rsidRPr="00A03C9E">
        <w:rPr>
          <w:rFonts w:ascii="Times New Roman" w:hAnsi="Times New Roman" w:cs="Times New Roman"/>
          <w:sz w:val="24"/>
          <w:szCs w:val="24"/>
        </w:rPr>
        <w:t>Introduction</w:t>
      </w:r>
    </w:p>
    <w:p w14:paraId="65517FFF" w14:textId="77777777" w:rsidR="00A03C9E" w:rsidRPr="00A03C9E" w:rsidRDefault="00A03C9E" w:rsidP="00A03C9E">
      <w:pPr>
        <w:kinsoku w:val="0"/>
        <w:overflowPunct w:val="0"/>
        <w:autoSpaceDE w:val="0"/>
        <w:autoSpaceDN w:val="0"/>
        <w:adjustRightInd w:val="0"/>
        <w:spacing w:before="8" w:after="0" w:line="240" w:lineRule="auto"/>
        <w:rPr>
          <w:rFonts w:ascii="Times New Roman" w:hAnsi="Times New Roman" w:cs="Times New Roman"/>
          <w:sz w:val="20"/>
          <w:szCs w:val="20"/>
        </w:rPr>
      </w:pPr>
    </w:p>
    <w:p w14:paraId="02A83D85" w14:textId="77777777" w:rsidR="00A03C9E" w:rsidRPr="00A03C9E" w:rsidRDefault="00A03C9E" w:rsidP="00A03C9E">
      <w:pPr>
        <w:numPr>
          <w:ilvl w:val="1"/>
          <w:numId w:val="10"/>
        </w:numPr>
        <w:tabs>
          <w:tab w:val="left" w:pos="1660"/>
        </w:tabs>
        <w:kinsoku w:val="0"/>
        <w:overflowPunct w:val="0"/>
        <w:autoSpaceDE w:val="0"/>
        <w:autoSpaceDN w:val="0"/>
        <w:adjustRightInd w:val="0"/>
        <w:spacing w:after="0" w:line="208" w:lineRule="auto"/>
        <w:ind w:right="216"/>
        <w:rPr>
          <w:rFonts w:ascii="Times New Roman" w:hAnsi="Times New Roman" w:cs="Times New Roman"/>
          <w:sz w:val="24"/>
          <w:szCs w:val="24"/>
        </w:rPr>
      </w:pPr>
      <w:r w:rsidRPr="00A03C9E">
        <w:rPr>
          <w:rFonts w:ascii="Times New Roman" w:hAnsi="Times New Roman" w:cs="Times New Roman"/>
          <w:sz w:val="24"/>
          <w:szCs w:val="24"/>
        </w:rPr>
        <w:t xml:space="preserve">This policy </w:t>
      </w:r>
      <w:proofErr w:type="gramStart"/>
      <w:r w:rsidRPr="00A03C9E">
        <w:rPr>
          <w:rFonts w:ascii="Times New Roman" w:hAnsi="Times New Roman" w:cs="Times New Roman"/>
          <w:sz w:val="24"/>
          <w:szCs w:val="24"/>
        </w:rPr>
        <w:t>is intended</w:t>
      </w:r>
      <w:proofErr w:type="gramEnd"/>
      <w:r w:rsidRPr="00A03C9E">
        <w:rPr>
          <w:rFonts w:ascii="Times New Roman" w:hAnsi="Times New Roman" w:cs="Times New Roman"/>
          <w:sz w:val="24"/>
          <w:szCs w:val="24"/>
        </w:rPr>
        <w:t xml:space="preserve"> to facilitate the fair allocation and efficient use of facilities at </w:t>
      </w:r>
      <w:proofErr w:type="spellStart"/>
      <w:r w:rsidRPr="00A03C9E">
        <w:rPr>
          <w:rFonts w:ascii="Times New Roman" w:hAnsi="Times New Roman" w:cs="Times New Roman"/>
          <w:sz w:val="24"/>
          <w:szCs w:val="24"/>
        </w:rPr>
        <w:t>Sul</w:t>
      </w:r>
      <w:proofErr w:type="spellEnd"/>
      <w:r w:rsidRPr="00A03C9E">
        <w:rPr>
          <w:rFonts w:ascii="Times New Roman" w:hAnsi="Times New Roman" w:cs="Times New Roman"/>
          <w:sz w:val="24"/>
          <w:szCs w:val="24"/>
        </w:rPr>
        <w:t xml:space="preserve"> Ross State University and to provide for the uniform and consistent administration of facility</w:t>
      </w:r>
      <w:r w:rsidRPr="00A03C9E">
        <w:rPr>
          <w:rFonts w:ascii="Times New Roman" w:hAnsi="Times New Roman" w:cs="Times New Roman"/>
          <w:spacing w:val="-43"/>
          <w:sz w:val="24"/>
          <w:szCs w:val="24"/>
        </w:rPr>
        <w:t xml:space="preserve"> </w:t>
      </w:r>
      <w:r w:rsidRPr="00A03C9E">
        <w:rPr>
          <w:rFonts w:ascii="Times New Roman" w:hAnsi="Times New Roman" w:cs="Times New Roman"/>
          <w:sz w:val="24"/>
          <w:szCs w:val="24"/>
        </w:rPr>
        <w:t>usage.</w:t>
      </w:r>
    </w:p>
    <w:p w14:paraId="0B4CCFAB" w14:textId="77777777" w:rsidR="00A03C9E" w:rsidRPr="00A03C9E" w:rsidRDefault="00A03C9E" w:rsidP="00A03C9E">
      <w:pPr>
        <w:kinsoku w:val="0"/>
        <w:overflowPunct w:val="0"/>
        <w:autoSpaceDE w:val="0"/>
        <w:autoSpaceDN w:val="0"/>
        <w:adjustRightInd w:val="0"/>
        <w:spacing w:before="10" w:after="0" w:line="240" w:lineRule="auto"/>
        <w:rPr>
          <w:rFonts w:ascii="Times New Roman" w:hAnsi="Times New Roman" w:cs="Times New Roman"/>
          <w:sz w:val="20"/>
          <w:szCs w:val="20"/>
        </w:rPr>
      </w:pPr>
    </w:p>
    <w:p w14:paraId="1CC77704" w14:textId="77777777" w:rsidR="00A03C9E" w:rsidRPr="00A03C9E" w:rsidRDefault="00A03C9E" w:rsidP="00A03C9E">
      <w:pPr>
        <w:numPr>
          <w:ilvl w:val="1"/>
          <w:numId w:val="10"/>
        </w:numPr>
        <w:tabs>
          <w:tab w:val="left" w:pos="1660"/>
        </w:tabs>
        <w:kinsoku w:val="0"/>
        <w:overflowPunct w:val="0"/>
        <w:autoSpaceDE w:val="0"/>
        <w:autoSpaceDN w:val="0"/>
        <w:adjustRightInd w:val="0"/>
        <w:spacing w:after="0" w:line="208" w:lineRule="auto"/>
        <w:ind w:right="660"/>
        <w:rPr>
          <w:rFonts w:ascii="Times New Roman" w:hAnsi="Times New Roman" w:cs="Times New Roman"/>
          <w:sz w:val="24"/>
          <w:szCs w:val="24"/>
        </w:rPr>
      </w:pPr>
      <w:r w:rsidRPr="00A03C9E">
        <w:rPr>
          <w:rFonts w:ascii="Times New Roman" w:hAnsi="Times New Roman" w:cs="Times New Roman"/>
          <w:sz w:val="24"/>
          <w:szCs w:val="24"/>
        </w:rPr>
        <w:t>This policy</w:t>
      </w:r>
      <w:r w:rsidRPr="00A03C9E">
        <w:rPr>
          <w:rFonts w:ascii="Times New Roman" w:hAnsi="Times New Roman" w:cs="Times New Roman"/>
          <w:spacing w:val="-12"/>
          <w:sz w:val="24"/>
          <w:szCs w:val="24"/>
        </w:rPr>
        <w:t xml:space="preserve"> </w:t>
      </w:r>
      <w:r w:rsidRPr="00A03C9E">
        <w:rPr>
          <w:rFonts w:ascii="Times New Roman" w:hAnsi="Times New Roman" w:cs="Times New Roman"/>
          <w:sz w:val="24"/>
          <w:szCs w:val="24"/>
        </w:rPr>
        <w:t>applies</w:t>
      </w:r>
      <w:r w:rsidRPr="00A03C9E">
        <w:rPr>
          <w:rFonts w:ascii="Times New Roman" w:hAnsi="Times New Roman" w:cs="Times New Roman"/>
          <w:spacing w:val="-1"/>
          <w:sz w:val="24"/>
          <w:szCs w:val="24"/>
        </w:rPr>
        <w:t xml:space="preserve"> </w:t>
      </w:r>
      <w:r w:rsidRPr="00A03C9E">
        <w:rPr>
          <w:rFonts w:ascii="Times New Roman" w:hAnsi="Times New Roman" w:cs="Times New Roman"/>
          <w:sz w:val="24"/>
          <w:szCs w:val="24"/>
        </w:rPr>
        <w:t>to the</w:t>
      </w:r>
      <w:r w:rsidRPr="00A03C9E">
        <w:rPr>
          <w:rFonts w:ascii="Times New Roman" w:hAnsi="Times New Roman" w:cs="Times New Roman"/>
          <w:spacing w:val="-1"/>
          <w:sz w:val="24"/>
          <w:szCs w:val="24"/>
        </w:rPr>
        <w:t xml:space="preserve"> </w:t>
      </w:r>
      <w:r w:rsidRPr="00A03C9E">
        <w:rPr>
          <w:rFonts w:ascii="Times New Roman" w:hAnsi="Times New Roman" w:cs="Times New Roman"/>
          <w:sz w:val="24"/>
          <w:szCs w:val="24"/>
        </w:rPr>
        <w:t>temporary</w:t>
      </w:r>
      <w:r w:rsidRPr="00A03C9E">
        <w:rPr>
          <w:rFonts w:ascii="Times New Roman" w:hAnsi="Times New Roman" w:cs="Times New Roman"/>
          <w:spacing w:val="-12"/>
          <w:sz w:val="24"/>
          <w:szCs w:val="24"/>
        </w:rPr>
        <w:t xml:space="preserve"> </w:t>
      </w:r>
      <w:r w:rsidRPr="00A03C9E">
        <w:rPr>
          <w:rFonts w:ascii="Times New Roman" w:hAnsi="Times New Roman" w:cs="Times New Roman"/>
          <w:sz w:val="24"/>
          <w:szCs w:val="24"/>
        </w:rPr>
        <w:t>use</w:t>
      </w:r>
      <w:r w:rsidRPr="00A03C9E">
        <w:rPr>
          <w:rFonts w:ascii="Times New Roman" w:hAnsi="Times New Roman" w:cs="Times New Roman"/>
          <w:spacing w:val="-1"/>
          <w:sz w:val="24"/>
          <w:szCs w:val="24"/>
        </w:rPr>
        <w:t xml:space="preserve"> </w:t>
      </w:r>
      <w:r w:rsidRPr="00A03C9E">
        <w:rPr>
          <w:rFonts w:ascii="Times New Roman" w:hAnsi="Times New Roman" w:cs="Times New Roman"/>
          <w:sz w:val="24"/>
          <w:szCs w:val="24"/>
        </w:rPr>
        <w:t>of</w:t>
      </w:r>
      <w:r w:rsidRPr="00A03C9E">
        <w:rPr>
          <w:rFonts w:ascii="Times New Roman" w:hAnsi="Times New Roman" w:cs="Times New Roman"/>
          <w:spacing w:val="-4"/>
          <w:sz w:val="24"/>
          <w:szCs w:val="24"/>
        </w:rPr>
        <w:t xml:space="preserve"> </w:t>
      </w:r>
      <w:r w:rsidRPr="00A03C9E">
        <w:rPr>
          <w:rFonts w:ascii="Times New Roman" w:hAnsi="Times New Roman" w:cs="Times New Roman"/>
          <w:sz w:val="24"/>
          <w:szCs w:val="24"/>
        </w:rPr>
        <w:t>specific</w:t>
      </w:r>
      <w:r w:rsidRPr="00A03C9E">
        <w:rPr>
          <w:rFonts w:ascii="Times New Roman" w:hAnsi="Times New Roman" w:cs="Times New Roman"/>
          <w:spacing w:val="-4"/>
          <w:sz w:val="24"/>
          <w:szCs w:val="24"/>
        </w:rPr>
        <w:t xml:space="preserve"> </w:t>
      </w:r>
      <w:r w:rsidRPr="00A03C9E">
        <w:rPr>
          <w:rFonts w:ascii="Times New Roman" w:hAnsi="Times New Roman" w:cs="Times New Roman"/>
          <w:sz w:val="24"/>
          <w:szCs w:val="24"/>
        </w:rPr>
        <w:t>facilities on</w:t>
      </w:r>
      <w:r w:rsidRPr="00A03C9E">
        <w:rPr>
          <w:rFonts w:ascii="Times New Roman" w:hAnsi="Times New Roman" w:cs="Times New Roman"/>
          <w:spacing w:val="2"/>
          <w:sz w:val="24"/>
          <w:szCs w:val="24"/>
        </w:rPr>
        <w:t xml:space="preserve"> </w:t>
      </w:r>
      <w:proofErr w:type="spellStart"/>
      <w:r w:rsidRPr="00A03C9E">
        <w:rPr>
          <w:rFonts w:ascii="Times New Roman" w:hAnsi="Times New Roman" w:cs="Times New Roman"/>
          <w:sz w:val="24"/>
          <w:szCs w:val="24"/>
        </w:rPr>
        <w:t>Sul</w:t>
      </w:r>
      <w:proofErr w:type="spellEnd"/>
      <w:r w:rsidRPr="00A03C9E">
        <w:rPr>
          <w:rFonts w:ascii="Times New Roman" w:hAnsi="Times New Roman" w:cs="Times New Roman"/>
          <w:sz w:val="24"/>
          <w:szCs w:val="24"/>
        </w:rPr>
        <w:t xml:space="preserve"> Ross State University</w:t>
      </w:r>
      <w:r w:rsidRPr="00A03C9E">
        <w:rPr>
          <w:rFonts w:ascii="Times New Roman" w:hAnsi="Times New Roman" w:cs="Times New Roman"/>
          <w:spacing w:val="-15"/>
          <w:sz w:val="24"/>
          <w:szCs w:val="24"/>
        </w:rPr>
        <w:t xml:space="preserve"> </w:t>
      </w:r>
      <w:r w:rsidRPr="00A03C9E">
        <w:rPr>
          <w:rFonts w:ascii="Times New Roman" w:hAnsi="Times New Roman" w:cs="Times New Roman"/>
          <w:sz w:val="24"/>
          <w:szCs w:val="24"/>
        </w:rPr>
        <w:t>campuses that</w:t>
      </w:r>
      <w:r w:rsidRPr="00A03C9E">
        <w:rPr>
          <w:rFonts w:ascii="Times New Roman" w:hAnsi="Times New Roman" w:cs="Times New Roman"/>
          <w:spacing w:val="2"/>
          <w:sz w:val="24"/>
          <w:szCs w:val="24"/>
        </w:rPr>
        <w:t xml:space="preserve"> </w:t>
      </w:r>
      <w:proofErr w:type="gramStart"/>
      <w:r w:rsidRPr="00A03C9E">
        <w:rPr>
          <w:rFonts w:ascii="Times New Roman" w:hAnsi="Times New Roman" w:cs="Times New Roman"/>
          <w:sz w:val="24"/>
          <w:szCs w:val="24"/>
        </w:rPr>
        <w:t>are</w:t>
      </w:r>
      <w:r w:rsidRPr="00A03C9E">
        <w:rPr>
          <w:rFonts w:ascii="Times New Roman" w:hAnsi="Times New Roman" w:cs="Times New Roman"/>
          <w:spacing w:val="-4"/>
          <w:sz w:val="24"/>
          <w:szCs w:val="24"/>
        </w:rPr>
        <w:t xml:space="preserve"> </w:t>
      </w:r>
      <w:r w:rsidRPr="00A03C9E">
        <w:rPr>
          <w:rFonts w:ascii="Times New Roman" w:hAnsi="Times New Roman" w:cs="Times New Roman"/>
          <w:sz w:val="24"/>
          <w:szCs w:val="24"/>
        </w:rPr>
        <w:t>made</w:t>
      </w:r>
      <w:proofErr w:type="gramEnd"/>
      <w:r w:rsidRPr="00A03C9E">
        <w:rPr>
          <w:rFonts w:ascii="Times New Roman" w:hAnsi="Times New Roman" w:cs="Times New Roman"/>
          <w:spacing w:val="-1"/>
          <w:sz w:val="24"/>
          <w:szCs w:val="24"/>
        </w:rPr>
        <w:t xml:space="preserve"> </w:t>
      </w:r>
      <w:r w:rsidRPr="00A03C9E">
        <w:rPr>
          <w:rFonts w:ascii="Times New Roman" w:hAnsi="Times New Roman" w:cs="Times New Roman"/>
          <w:sz w:val="24"/>
          <w:szCs w:val="24"/>
        </w:rPr>
        <w:t>available</w:t>
      </w:r>
      <w:r w:rsidRPr="00A03C9E">
        <w:rPr>
          <w:rFonts w:ascii="Times New Roman" w:hAnsi="Times New Roman" w:cs="Times New Roman"/>
          <w:spacing w:val="-1"/>
          <w:sz w:val="24"/>
          <w:szCs w:val="24"/>
        </w:rPr>
        <w:t xml:space="preserve"> </w:t>
      </w:r>
      <w:r w:rsidRPr="00A03C9E">
        <w:rPr>
          <w:rFonts w:ascii="Times New Roman" w:hAnsi="Times New Roman" w:cs="Times New Roman"/>
          <w:sz w:val="24"/>
          <w:szCs w:val="24"/>
        </w:rPr>
        <w:t>for</w:t>
      </w:r>
      <w:r w:rsidRPr="00A03C9E">
        <w:rPr>
          <w:rFonts w:ascii="Times New Roman" w:hAnsi="Times New Roman" w:cs="Times New Roman"/>
          <w:spacing w:val="1"/>
          <w:sz w:val="24"/>
          <w:szCs w:val="24"/>
        </w:rPr>
        <w:t xml:space="preserve"> </w:t>
      </w:r>
      <w:r w:rsidRPr="00A03C9E">
        <w:rPr>
          <w:rFonts w:ascii="Times New Roman" w:hAnsi="Times New Roman" w:cs="Times New Roman"/>
          <w:sz w:val="24"/>
          <w:szCs w:val="24"/>
        </w:rPr>
        <w:t>meetings,</w:t>
      </w:r>
      <w:r w:rsidRPr="00A03C9E">
        <w:rPr>
          <w:rFonts w:ascii="Times New Roman" w:hAnsi="Times New Roman" w:cs="Times New Roman"/>
          <w:spacing w:val="2"/>
          <w:sz w:val="24"/>
          <w:szCs w:val="24"/>
        </w:rPr>
        <w:t xml:space="preserve"> </w:t>
      </w:r>
      <w:r w:rsidRPr="00A03C9E">
        <w:rPr>
          <w:rFonts w:ascii="Times New Roman" w:hAnsi="Times New Roman" w:cs="Times New Roman"/>
          <w:sz w:val="24"/>
          <w:szCs w:val="24"/>
        </w:rPr>
        <w:t>activities, and events. General use</w:t>
      </w:r>
      <w:r w:rsidRPr="00A03C9E">
        <w:rPr>
          <w:rFonts w:ascii="Times New Roman" w:hAnsi="Times New Roman" w:cs="Times New Roman"/>
          <w:spacing w:val="-1"/>
          <w:sz w:val="24"/>
          <w:szCs w:val="24"/>
        </w:rPr>
        <w:t xml:space="preserve"> </w:t>
      </w:r>
      <w:r w:rsidRPr="00A03C9E">
        <w:rPr>
          <w:rFonts w:ascii="Times New Roman" w:hAnsi="Times New Roman" w:cs="Times New Roman"/>
          <w:sz w:val="24"/>
          <w:szCs w:val="24"/>
        </w:rPr>
        <w:t>areas such</w:t>
      </w:r>
      <w:r w:rsidRPr="00A03C9E">
        <w:rPr>
          <w:rFonts w:ascii="Times New Roman" w:hAnsi="Times New Roman" w:cs="Times New Roman"/>
          <w:spacing w:val="2"/>
          <w:sz w:val="24"/>
          <w:szCs w:val="24"/>
        </w:rPr>
        <w:t xml:space="preserve"> </w:t>
      </w:r>
      <w:r w:rsidRPr="00A03C9E">
        <w:rPr>
          <w:rFonts w:ascii="Times New Roman" w:hAnsi="Times New Roman" w:cs="Times New Roman"/>
          <w:sz w:val="24"/>
          <w:szCs w:val="24"/>
        </w:rPr>
        <w:t>as hallways,</w:t>
      </w:r>
      <w:r w:rsidRPr="00A03C9E">
        <w:rPr>
          <w:rFonts w:ascii="Times New Roman" w:hAnsi="Times New Roman" w:cs="Times New Roman"/>
          <w:spacing w:val="2"/>
          <w:sz w:val="24"/>
          <w:szCs w:val="24"/>
        </w:rPr>
        <w:t xml:space="preserve"> </w:t>
      </w:r>
      <w:r w:rsidRPr="00A03C9E">
        <w:rPr>
          <w:rFonts w:ascii="Times New Roman" w:hAnsi="Times New Roman" w:cs="Times New Roman"/>
          <w:sz w:val="24"/>
          <w:szCs w:val="24"/>
        </w:rPr>
        <w:t>game</w:t>
      </w:r>
      <w:r w:rsidRPr="00A03C9E">
        <w:rPr>
          <w:rFonts w:ascii="Times New Roman" w:hAnsi="Times New Roman" w:cs="Times New Roman"/>
          <w:spacing w:val="1"/>
          <w:sz w:val="24"/>
          <w:szCs w:val="24"/>
        </w:rPr>
        <w:t xml:space="preserve"> </w:t>
      </w:r>
      <w:r w:rsidRPr="00A03C9E">
        <w:rPr>
          <w:rFonts w:ascii="Times New Roman" w:hAnsi="Times New Roman" w:cs="Times New Roman"/>
          <w:sz w:val="24"/>
          <w:szCs w:val="24"/>
        </w:rPr>
        <w:t>rooms, etc. may</w:t>
      </w:r>
      <w:r w:rsidRPr="00A03C9E">
        <w:rPr>
          <w:rFonts w:ascii="Times New Roman" w:hAnsi="Times New Roman" w:cs="Times New Roman"/>
          <w:spacing w:val="-12"/>
          <w:sz w:val="24"/>
          <w:szCs w:val="24"/>
        </w:rPr>
        <w:t xml:space="preserve"> </w:t>
      </w:r>
      <w:r w:rsidRPr="00A03C9E">
        <w:rPr>
          <w:rFonts w:ascii="Times New Roman" w:hAnsi="Times New Roman" w:cs="Times New Roman"/>
          <w:sz w:val="24"/>
          <w:szCs w:val="24"/>
        </w:rPr>
        <w:t>not typically</w:t>
      </w:r>
      <w:r w:rsidRPr="00A03C9E">
        <w:rPr>
          <w:rFonts w:ascii="Times New Roman" w:hAnsi="Times New Roman" w:cs="Times New Roman"/>
          <w:spacing w:val="-12"/>
          <w:sz w:val="24"/>
          <w:szCs w:val="24"/>
        </w:rPr>
        <w:t xml:space="preserve"> </w:t>
      </w:r>
      <w:r w:rsidRPr="00A03C9E">
        <w:rPr>
          <w:rFonts w:ascii="Times New Roman" w:hAnsi="Times New Roman" w:cs="Times New Roman"/>
          <w:sz w:val="24"/>
          <w:szCs w:val="24"/>
        </w:rPr>
        <w:t>be</w:t>
      </w:r>
      <w:r w:rsidRPr="00A03C9E">
        <w:rPr>
          <w:rFonts w:ascii="Times New Roman" w:hAnsi="Times New Roman" w:cs="Times New Roman"/>
          <w:spacing w:val="1"/>
          <w:sz w:val="24"/>
          <w:szCs w:val="24"/>
        </w:rPr>
        <w:t xml:space="preserve"> </w:t>
      </w:r>
      <w:r w:rsidRPr="00A03C9E">
        <w:rPr>
          <w:rFonts w:ascii="Times New Roman" w:hAnsi="Times New Roman" w:cs="Times New Roman"/>
          <w:sz w:val="24"/>
          <w:szCs w:val="24"/>
        </w:rPr>
        <w:t>reserved.</w:t>
      </w:r>
    </w:p>
    <w:p w14:paraId="2B2D9F26" w14:textId="77777777" w:rsidR="00A03C9E" w:rsidRPr="00A03C9E" w:rsidRDefault="00A03C9E" w:rsidP="00A03C9E">
      <w:pPr>
        <w:numPr>
          <w:ilvl w:val="1"/>
          <w:numId w:val="10"/>
        </w:numPr>
        <w:tabs>
          <w:tab w:val="left" w:pos="1660"/>
        </w:tabs>
        <w:kinsoku w:val="0"/>
        <w:overflowPunct w:val="0"/>
        <w:autoSpaceDE w:val="0"/>
        <w:autoSpaceDN w:val="0"/>
        <w:adjustRightInd w:val="0"/>
        <w:spacing w:before="206" w:after="0" w:line="240" w:lineRule="auto"/>
        <w:rPr>
          <w:rFonts w:ascii="Times New Roman" w:hAnsi="Times New Roman" w:cs="Times New Roman"/>
          <w:sz w:val="24"/>
          <w:szCs w:val="24"/>
        </w:rPr>
      </w:pPr>
      <w:r w:rsidRPr="00A03C9E">
        <w:rPr>
          <w:rFonts w:ascii="Times New Roman" w:hAnsi="Times New Roman" w:cs="Times New Roman"/>
          <w:sz w:val="24"/>
          <w:szCs w:val="24"/>
        </w:rPr>
        <w:t>As used in this policy, unless the context otherwise</w:t>
      </w:r>
      <w:r w:rsidRPr="00A03C9E">
        <w:rPr>
          <w:rFonts w:ascii="Times New Roman" w:hAnsi="Times New Roman" w:cs="Times New Roman"/>
          <w:spacing w:val="-11"/>
          <w:sz w:val="24"/>
          <w:szCs w:val="24"/>
        </w:rPr>
        <w:t xml:space="preserve"> </w:t>
      </w:r>
      <w:r w:rsidRPr="00A03C9E">
        <w:rPr>
          <w:rFonts w:ascii="Times New Roman" w:hAnsi="Times New Roman" w:cs="Times New Roman"/>
          <w:sz w:val="24"/>
          <w:szCs w:val="24"/>
        </w:rPr>
        <w:t>requires:</w:t>
      </w:r>
    </w:p>
    <w:p w14:paraId="103F4312" w14:textId="77777777" w:rsidR="00A03C9E" w:rsidRPr="00A03C9E" w:rsidRDefault="00A03C9E" w:rsidP="00A03C9E">
      <w:pPr>
        <w:kinsoku w:val="0"/>
        <w:overflowPunct w:val="0"/>
        <w:autoSpaceDE w:val="0"/>
        <w:autoSpaceDN w:val="0"/>
        <w:adjustRightInd w:val="0"/>
        <w:spacing w:before="8" w:after="0" w:line="240" w:lineRule="auto"/>
        <w:rPr>
          <w:rFonts w:ascii="Times New Roman" w:hAnsi="Times New Roman" w:cs="Times New Roman"/>
          <w:sz w:val="20"/>
          <w:szCs w:val="20"/>
        </w:rPr>
      </w:pPr>
    </w:p>
    <w:p w14:paraId="65FCC598" w14:textId="77777777" w:rsidR="00A03C9E" w:rsidRPr="00A03C9E" w:rsidRDefault="00A03C9E" w:rsidP="00A03C9E">
      <w:pPr>
        <w:numPr>
          <w:ilvl w:val="2"/>
          <w:numId w:val="10"/>
        </w:numPr>
        <w:tabs>
          <w:tab w:val="left" w:pos="2380"/>
        </w:tabs>
        <w:kinsoku w:val="0"/>
        <w:overflowPunct w:val="0"/>
        <w:autoSpaceDE w:val="0"/>
        <w:autoSpaceDN w:val="0"/>
        <w:adjustRightInd w:val="0"/>
        <w:spacing w:after="0" w:line="208" w:lineRule="auto"/>
        <w:ind w:right="1718"/>
        <w:rPr>
          <w:rFonts w:ascii="Times New Roman" w:hAnsi="Times New Roman" w:cs="Times New Roman"/>
          <w:sz w:val="24"/>
          <w:szCs w:val="24"/>
        </w:rPr>
      </w:pPr>
      <w:r w:rsidRPr="00A03C9E">
        <w:rPr>
          <w:rFonts w:ascii="Times New Roman" w:hAnsi="Times New Roman" w:cs="Times New Roman"/>
          <w:sz w:val="24"/>
          <w:szCs w:val="24"/>
        </w:rPr>
        <w:t>A “Student Organization” means a student organization currently registered with the Campus Activities</w:t>
      </w:r>
      <w:r w:rsidRPr="00A03C9E">
        <w:rPr>
          <w:rFonts w:ascii="Times New Roman" w:hAnsi="Times New Roman" w:cs="Times New Roman"/>
          <w:spacing w:val="-6"/>
          <w:sz w:val="24"/>
          <w:szCs w:val="24"/>
        </w:rPr>
        <w:t xml:space="preserve"> </w:t>
      </w:r>
      <w:r w:rsidRPr="00A03C9E">
        <w:rPr>
          <w:rFonts w:ascii="Times New Roman" w:hAnsi="Times New Roman" w:cs="Times New Roman"/>
          <w:sz w:val="24"/>
          <w:szCs w:val="24"/>
        </w:rPr>
        <w:t>Office.</w:t>
      </w:r>
    </w:p>
    <w:p w14:paraId="2D353552" w14:textId="77777777" w:rsidR="00A03C9E" w:rsidRPr="00A03C9E" w:rsidRDefault="00A03C9E" w:rsidP="00A03C9E">
      <w:pPr>
        <w:kinsoku w:val="0"/>
        <w:overflowPunct w:val="0"/>
        <w:autoSpaceDE w:val="0"/>
        <w:autoSpaceDN w:val="0"/>
        <w:adjustRightInd w:val="0"/>
        <w:spacing w:before="9" w:after="0" w:line="240" w:lineRule="auto"/>
        <w:rPr>
          <w:rFonts w:ascii="Times New Roman" w:hAnsi="Times New Roman" w:cs="Times New Roman"/>
          <w:sz w:val="20"/>
          <w:szCs w:val="20"/>
        </w:rPr>
      </w:pPr>
    </w:p>
    <w:p w14:paraId="6D4B4588" w14:textId="77777777" w:rsidR="00A03C9E" w:rsidRPr="00A03C9E" w:rsidRDefault="00A03C9E" w:rsidP="00A03C9E">
      <w:pPr>
        <w:numPr>
          <w:ilvl w:val="2"/>
          <w:numId w:val="10"/>
        </w:numPr>
        <w:tabs>
          <w:tab w:val="left" w:pos="2380"/>
        </w:tabs>
        <w:kinsoku w:val="0"/>
        <w:overflowPunct w:val="0"/>
        <w:autoSpaceDE w:val="0"/>
        <w:autoSpaceDN w:val="0"/>
        <w:adjustRightInd w:val="0"/>
        <w:spacing w:before="1" w:after="0" w:line="208" w:lineRule="auto"/>
        <w:ind w:right="524"/>
        <w:rPr>
          <w:rFonts w:ascii="Times New Roman" w:hAnsi="Times New Roman" w:cs="Times New Roman"/>
          <w:sz w:val="24"/>
          <w:szCs w:val="24"/>
        </w:rPr>
      </w:pPr>
      <w:r w:rsidRPr="00A03C9E">
        <w:rPr>
          <w:rFonts w:ascii="Times New Roman" w:hAnsi="Times New Roman" w:cs="Times New Roman"/>
          <w:sz w:val="24"/>
          <w:szCs w:val="24"/>
        </w:rPr>
        <w:t>A</w:t>
      </w:r>
      <w:r w:rsidRPr="00A03C9E">
        <w:rPr>
          <w:rFonts w:ascii="Times New Roman" w:hAnsi="Times New Roman" w:cs="Times New Roman"/>
          <w:spacing w:val="-1"/>
          <w:sz w:val="24"/>
          <w:szCs w:val="24"/>
        </w:rPr>
        <w:t xml:space="preserve"> </w:t>
      </w:r>
      <w:r w:rsidRPr="00A03C9E">
        <w:rPr>
          <w:rFonts w:ascii="Times New Roman" w:hAnsi="Times New Roman" w:cs="Times New Roman"/>
          <w:sz w:val="24"/>
          <w:szCs w:val="24"/>
        </w:rPr>
        <w:t>“University</w:t>
      </w:r>
      <w:r w:rsidRPr="00A03C9E">
        <w:rPr>
          <w:rFonts w:ascii="Times New Roman" w:hAnsi="Times New Roman" w:cs="Times New Roman"/>
          <w:spacing w:val="-12"/>
          <w:sz w:val="24"/>
          <w:szCs w:val="24"/>
        </w:rPr>
        <w:t xml:space="preserve"> </w:t>
      </w:r>
      <w:r w:rsidRPr="00A03C9E">
        <w:rPr>
          <w:rFonts w:ascii="Times New Roman" w:hAnsi="Times New Roman" w:cs="Times New Roman"/>
          <w:sz w:val="24"/>
          <w:szCs w:val="24"/>
        </w:rPr>
        <w:t>Group”</w:t>
      </w:r>
      <w:r w:rsidRPr="00A03C9E">
        <w:rPr>
          <w:rFonts w:ascii="Times New Roman" w:hAnsi="Times New Roman" w:cs="Times New Roman"/>
          <w:spacing w:val="-5"/>
          <w:sz w:val="24"/>
          <w:szCs w:val="24"/>
        </w:rPr>
        <w:t xml:space="preserve"> </w:t>
      </w:r>
      <w:r w:rsidRPr="00A03C9E">
        <w:rPr>
          <w:rFonts w:ascii="Times New Roman" w:hAnsi="Times New Roman" w:cs="Times New Roman"/>
          <w:sz w:val="24"/>
          <w:szCs w:val="24"/>
        </w:rPr>
        <w:t>shall mean a</w:t>
      </w:r>
      <w:r w:rsidRPr="00A03C9E">
        <w:rPr>
          <w:rFonts w:ascii="Times New Roman" w:hAnsi="Times New Roman" w:cs="Times New Roman"/>
          <w:spacing w:val="-4"/>
          <w:sz w:val="24"/>
          <w:szCs w:val="24"/>
        </w:rPr>
        <w:t xml:space="preserve"> </w:t>
      </w:r>
      <w:r w:rsidRPr="00A03C9E">
        <w:rPr>
          <w:rFonts w:ascii="Times New Roman" w:hAnsi="Times New Roman" w:cs="Times New Roman"/>
          <w:sz w:val="24"/>
          <w:szCs w:val="24"/>
        </w:rPr>
        <w:t>faculty</w:t>
      </w:r>
      <w:r w:rsidRPr="00A03C9E">
        <w:rPr>
          <w:rFonts w:ascii="Times New Roman" w:hAnsi="Times New Roman" w:cs="Times New Roman"/>
          <w:spacing w:val="-10"/>
          <w:sz w:val="24"/>
          <w:szCs w:val="24"/>
        </w:rPr>
        <w:t xml:space="preserve"> </w:t>
      </w:r>
      <w:r w:rsidRPr="00A03C9E">
        <w:rPr>
          <w:rFonts w:ascii="Times New Roman" w:hAnsi="Times New Roman" w:cs="Times New Roman"/>
          <w:sz w:val="24"/>
          <w:szCs w:val="24"/>
        </w:rPr>
        <w:t>and/or</w:t>
      </w:r>
      <w:r w:rsidRPr="00A03C9E">
        <w:rPr>
          <w:rFonts w:ascii="Times New Roman" w:hAnsi="Times New Roman" w:cs="Times New Roman"/>
          <w:spacing w:val="1"/>
          <w:sz w:val="24"/>
          <w:szCs w:val="24"/>
        </w:rPr>
        <w:t xml:space="preserve"> </w:t>
      </w:r>
      <w:r w:rsidRPr="00A03C9E">
        <w:rPr>
          <w:rFonts w:ascii="Times New Roman" w:hAnsi="Times New Roman" w:cs="Times New Roman"/>
          <w:sz w:val="24"/>
          <w:szCs w:val="24"/>
        </w:rPr>
        <w:t>staff</w:t>
      </w:r>
      <w:r w:rsidRPr="00A03C9E">
        <w:rPr>
          <w:rFonts w:ascii="Times New Roman" w:hAnsi="Times New Roman" w:cs="Times New Roman"/>
          <w:spacing w:val="1"/>
          <w:sz w:val="24"/>
          <w:szCs w:val="24"/>
        </w:rPr>
        <w:t xml:space="preserve"> </w:t>
      </w:r>
      <w:r w:rsidRPr="00A03C9E">
        <w:rPr>
          <w:rFonts w:ascii="Times New Roman" w:hAnsi="Times New Roman" w:cs="Times New Roman"/>
          <w:sz w:val="24"/>
          <w:szCs w:val="24"/>
        </w:rPr>
        <w:t>group or</w:t>
      </w:r>
      <w:r w:rsidRPr="00A03C9E">
        <w:rPr>
          <w:rFonts w:ascii="Times New Roman" w:hAnsi="Times New Roman" w:cs="Times New Roman"/>
          <w:spacing w:val="1"/>
          <w:sz w:val="24"/>
          <w:szCs w:val="24"/>
        </w:rPr>
        <w:t xml:space="preserve"> </w:t>
      </w:r>
      <w:r w:rsidRPr="00A03C9E">
        <w:rPr>
          <w:rFonts w:ascii="Times New Roman" w:hAnsi="Times New Roman" w:cs="Times New Roman"/>
          <w:sz w:val="24"/>
          <w:szCs w:val="24"/>
        </w:rPr>
        <w:t>organization; an academic</w:t>
      </w:r>
      <w:r w:rsidRPr="00A03C9E">
        <w:rPr>
          <w:rFonts w:ascii="Times New Roman" w:hAnsi="Times New Roman" w:cs="Times New Roman"/>
          <w:spacing w:val="-4"/>
          <w:sz w:val="24"/>
          <w:szCs w:val="24"/>
        </w:rPr>
        <w:t xml:space="preserve"> </w:t>
      </w:r>
      <w:r w:rsidRPr="00A03C9E">
        <w:rPr>
          <w:rFonts w:ascii="Times New Roman" w:hAnsi="Times New Roman" w:cs="Times New Roman"/>
          <w:sz w:val="24"/>
          <w:szCs w:val="24"/>
        </w:rPr>
        <w:t>school,</w:t>
      </w:r>
      <w:r w:rsidRPr="00A03C9E">
        <w:rPr>
          <w:rFonts w:ascii="Times New Roman" w:hAnsi="Times New Roman" w:cs="Times New Roman"/>
          <w:spacing w:val="-3"/>
          <w:sz w:val="24"/>
          <w:szCs w:val="24"/>
        </w:rPr>
        <w:t xml:space="preserve"> </w:t>
      </w:r>
      <w:r w:rsidRPr="00A03C9E">
        <w:rPr>
          <w:rFonts w:ascii="Times New Roman" w:hAnsi="Times New Roman" w:cs="Times New Roman"/>
          <w:sz w:val="24"/>
          <w:szCs w:val="24"/>
        </w:rPr>
        <w:t>department</w:t>
      </w:r>
      <w:r w:rsidRPr="00A03C9E">
        <w:rPr>
          <w:rFonts w:ascii="Times New Roman" w:hAnsi="Times New Roman" w:cs="Times New Roman"/>
          <w:spacing w:val="2"/>
          <w:sz w:val="24"/>
          <w:szCs w:val="24"/>
        </w:rPr>
        <w:t xml:space="preserve"> </w:t>
      </w:r>
      <w:r w:rsidRPr="00A03C9E">
        <w:rPr>
          <w:rFonts w:ascii="Times New Roman" w:hAnsi="Times New Roman" w:cs="Times New Roman"/>
          <w:sz w:val="24"/>
          <w:szCs w:val="24"/>
        </w:rPr>
        <w:t>or</w:t>
      </w:r>
      <w:r w:rsidRPr="00A03C9E">
        <w:rPr>
          <w:rFonts w:ascii="Times New Roman" w:hAnsi="Times New Roman" w:cs="Times New Roman"/>
          <w:spacing w:val="1"/>
          <w:sz w:val="24"/>
          <w:szCs w:val="24"/>
        </w:rPr>
        <w:t xml:space="preserve"> </w:t>
      </w:r>
      <w:r w:rsidRPr="00A03C9E">
        <w:rPr>
          <w:rFonts w:ascii="Times New Roman" w:hAnsi="Times New Roman" w:cs="Times New Roman"/>
          <w:sz w:val="24"/>
          <w:szCs w:val="24"/>
        </w:rPr>
        <w:t>program; a</w:t>
      </w:r>
      <w:r w:rsidRPr="00A03C9E">
        <w:rPr>
          <w:rFonts w:ascii="Times New Roman" w:hAnsi="Times New Roman" w:cs="Times New Roman"/>
          <w:spacing w:val="-1"/>
          <w:sz w:val="24"/>
          <w:szCs w:val="24"/>
        </w:rPr>
        <w:t xml:space="preserve"> </w:t>
      </w:r>
      <w:r w:rsidRPr="00A03C9E">
        <w:rPr>
          <w:rFonts w:ascii="Times New Roman" w:hAnsi="Times New Roman" w:cs="Times New Roman"/>
          <w:sz w:val="24"/>
          <w:szCs w:val="24"/>
        </w:rPr>
        <w:t>University</w:t>
      </w:r>
      <w:r w:rsidRPr="00A03C9E">
        <w:rPr>
          <w:rFonts w:ascii="Times New Roman" w:hAnsi="Times New Roman" w:cs="Times New Roman"/>
          <w:spacing w:val="-3"/>
          <w:sz w:val="24"/>
          <w:szCs w:val="24"/>
        </w:rPr>
        <w:t xml:space="preserve"> </w:t>
      </w:r>
      <w:r w:rsidRPr="00A03C9E">
        <w:rPr>
          <w:rFonts w:ascii="Times New Roman" w:hAnsi="Times New Roman" w:cs="Times New Roman"/>
          <w:sz w:val="24"/>
          <w:szCs w:val="24"/>
        </w:rPr>
        <w:t>council or committee; or</w:t>
      </w:r>
      <w:r w:rsidRPr="00A03C9E">
        <w:rPr>
          <w:rFonts w:ascii="Times New Roman" w:hAnsi="Times New Roman" w:cs="Times New Roman"/>
          <w:spacing w:val="-4"/>
          <w:sz w:val="24"/>
          <w:szCs w:val="24"/>
        </w:rPr>
        <w:t xml:space="preserve"> </w:t>
      </w:r>
      <w:r w:rsidRPr="00A03C9E">
        <w:rPr>
          <w:rFonts w:ascii="Times New Roman" w:hAnsi="Times New Roman" w:cs="Times New Roman"/>
          <w:sz w:val="24"/>
          <w:szCs w:val="24"/>
        </w:rPr>
        <w:t>an auxiliary</w:t>
      </w:r>
      <w:r w:rsidRPr="00A03C9E">
        <w:rPr>
          <w:rFonts w:ascii="Times New Roman" w:hAnsi="Times New Roman" w:cs="Times New Roman"/>
          <w:spacing w:val="-10"/>
          <w:sz w:val="24"/>
          <w:szCs w:val="24"/>
        </w:rPr>
        <w:t xml:space="preserve"> </w:t>
      </w:r>
      <w:r w:rsidRPr="00A03C9E">
        <w:rPr>
          <w:rFonts w:ascii="Times New Roman" w:hAnsi="Times New Roman" w:cs="Times New Roman"/>
          <w:sz w:val="24"/>
          <w:szCs w:val="24"/>
        </w:rPr>
        <w:t>enterprise.</w:t>
      </w:r>
    </w:p>
    <w:p w14:paraId="7BB75BD4" w14:textId="77777777" w:rsidR="00A03C9E" w:rsidRPr="00A03C9E" w:rsidRDefault="00A03C9E" w:rsidP="00A03C9E">
      <w:pPr>
        <w:kinsoku w:val="0"/>
        <w:overflowPunct w:val="0"/>
        <w:autoSpaceDE w:val="0"/>
        <w:autoSpaceDN w:val="0"/>
        <w:adjustRightInd w:val="0"/>
        <w:spacing w:before="9" w:after="0" w:line="240" w:lineRule="auto"/>
        <w:rPr>
          <w:rFonts w:ascii="Times New Roman" w:hAnsi="Times New Roman" w:cs="Times New Roman"/>
          <w:sz w:val="20"/>
          <w:szCs w:val="20"/>
        </w:rPr>
      </w:pPr>
    </w:p>
    <w:p w14:paraId="444AC3BC" w14:textId="77777777" w:rsidR="00A03C9E" w:rsidRPr="00A03C9E" w:rsidRDefault="00A03C9E" w:rsidP="00A03C9E">
      <w:pPr>
        <w:numPr>
          <w:ilvl w:val="2"/>
          <w:numId w:val="10"/>
        </w:numPr>
        <w:tabs>
          <w:tab w:val="left" w:pos="2380"/>
        </w:tabs>
        <w:kinsoku w:val="0"/>
        <w:overflowPunct w:val="0"/>
        <w:autoSpaceDE w:val="0"/>
        <w:autoSpaceDN w:val="0"/>
        <w:adjustRightInd w:val="0"/>
        <w:spacing w:after="0" w:line="208" w:lineRule="auto"/>
        <w:ind w:right="1535"/>
        <w:rPr>
          <w:rFonts w:ascii="Times New Roman" w:hAnsi="Times New Roman" w:cs="Times New Roman"/>
          <w:sz w:val="24"/>
          <w:szCs w:val="24"/>
        </w:rPr>
      </w:pPr>
      <w:r w:rsidRPr="00A03C9E">
        <w:rPr>
          <w:rFonts w:ascii="Times New Roman" w:hAnsi="Times New Roman" w:cs="Times New Roman"/>
          <w:sz w:val="24"/>
          <w:szCs w:val="24"/>
        </w:rPr>
        <w:t>A “Non-University Group” shall mean an organization or group, or individual that is not included in the terms “University</w:t>
      </w:r>
      <w:r w:rsidRPr="00A03C9E">
        <w:rPr>
          <w:rFonts w:ascii="Times New Roman" w:hAnsi="Times New Roman" w:cs="Times New Roman"/>
          <w:spacing w:val="-27"/>
          <w:sz w:val="24"/>
          <w:szCs w:val="24"/>
        </w:rPr>
        <w:t xml:space="preserve"> </w:t>
      </w:r>
      <w:r w:rsidRPr="00A03C9E">
        <w:rPr>
          <w:rFonts w:ascii="Times New Roman" w:hAnsi="Times New Roman" w:cs="Times New Roman"/>
          <w:sz w:val="24"/>
          <w:szCs w:val="24"/>
        </w:rPr>
        <w:t>Group.”</w:t>
      </w:r>
    </w:p>
    <w:p w14:paraId="0343D68C" w14:textId="77777777" w:rsidR="00A03C9E" w:rsidRPr="00A03C9E" w:rsidRDefault="00A03C9E" w:rsidP="00A03C9E">
      <w:pPr>
        <w:kinsoku w:val="0"/>
        <w:overflowPunct w:val="0"/>
        <w:autoSpaceDE w:val="0"/>
        <w:autoSpaceDN w:val="0"/>
        <w:adjustRightInd w:val="0"/>
        <w:spacing w:before="10" w:after="0" w:line="240" w:lineRule="auto"/>
        <w:rPr>
          <w:rFonts w:ascii="Times New Roman" w:hAnsi="Times New Roman" w:cs="Times New Roman"/>
          <w:sz w:val="20"/>
          <w:szCs w:val="20"/>
        </w:rPr>
      </w:pPr>
    </w:p>
    <w:p w14:paraId="5C8A64C4" w14:textId="77777777" w:rsidR="00A03C9E" w:rsidRPr="00A03C9E" w:rsidRDefault="00A03C9E" w:rsidP="00A03C9E">
      <w:pPr>
        <w:numPr>
          <w:ilvl w:val="2"/>
          <w:numId w:val="10"/>
        </w:numPr>
        <w:tabs>
          <w:tab w:val="left" w:pos="2380"/>
        </w:tabs>
        <w:kinsoku w:val="0"/>
        <w:overflowPunct w:val="0"/>
        <w:autoSpaceDE w:val="0"/>
        <w:autoSpaceDN w:val="0"/>
        <w:adjustRightInd w:val="0"/>
        <w:spacing w:after="0" w:line="208" w:lineRule="auto"/>
        <w:ind w:right="266"/>
        <w:rPr>
          <w:rFonts w:ascii="Times New Roman" w:hAnsi="Times New Roman" w:cs="Times New Roman"/>
          <w:sz w:val="24"/>
          <w:szCs w:val="24"/>
        </w:rPr>
      </w:pPr>
      <w:proofErr w:type="gramStart"/>
      <w:r w:rsidRPr="00A03C9E">
        <w:rPr>
          <w:rFonts w:ascii="Times New Roman" w:hAnsi="Times New Roman" w:cs="Times New Roman"/>
          <w:sz w:val="24"/>
          <w:szCs w:val="24"/>
        </w:rPr>
        <w:t>A</w:t>
      </w:r>
      <w:r w:rsidRPr="00A03C9E">
        <w:rPr>
          <w:rFonts w:ascii="Times New Roman" w:hAnsi="Times New Roman" w:cs="Times New Roman"/>
          <w:spacing w:val="-1"/>
          <w:sz w:val="24"/>
          <w:szCs w:val="24"/>
        </w:rPr>
        <w:t xml:space="preserve"> </w:t>
      </w:r>
      <w:r w:rsidRPr="00A03C9E">
        <w:rPr>
          <w:rFonts w:ascii="Times New Roman" w:hAnsi="Times New Roman" w:cs="Times New Roman"/>
          <w:sz w:val="24"/>
          <w:szCs w:val="24"/>
        </w:rPr>
        <w:t>“Joint</w:t>
      </w:r>
      <w:r w:rsidRPr="00A03C9E">
        <w:rPr>
          <w:rFonts w:ascii="Times New Roman" w:hAnsi="Times New Roman" w:cs="Times New Roman"/>
          <w:spacing w:val="1"/>
          <w:sz w:val="24"/>
          <w:szCs w:val="24"/>
        </w:rPr>
        <w:t xml:space="preserve"> </w:t>
      </w:r>
      <w:r w:rsidRPr="00A03C9E">
        <w:rPr>
          <w:rFonts w:ascii="Times New Roman" w:hAnsi="Times New Roman" w:cs="Times New Roman"/>
          <w:sz w:val="24"/>
          <w:szCs w:val="24"/>
        </w:rPr>
        <w:t>Sponsorship”</w:t>
      </w:r>
      <w:r w:rsidRPr="00A03C9E">
        <w:rPr>
          <w:rFonts w:ascii="Times New Roman" w:hAnsi="Times New Roman" w:cs="Times New Roman"/>
          <w:spacing w:val="-1"/>
          <w:sz w:val="24"/>
          <w:szCs w:val="24"/>
        </w:rPr>
        <w:t xml:space="preserve"> </w:t>
      </w:r>
      <w:r w:rsidRPr="00A03C9E">
        <w:rPr>
          <w:rFonts w:ascii="Times New Roman" w:hAnsi="Times New Roman" w:cs="Times New Roman"/>
          <w:sz w:val="24"/>
          <w:szCs w:val="24"/>
        </w:rPr>
        <w:t>shall mean an agreement upon the</w:t>
      </w:r>
      <w:r w:rsidRPr="00A03C9E">
        <w:rPr>
          <w:rFonts w:ascii="Times New Roman" w:hAnsi="Times New Roman" w:cs="Times New Roman"/>
          <w:spacing w:val="-1"/>
          <w:sz w:val="24"/>
          <w:szCs w:val="24"/>
        </w:rPr>
        <w:t xml:space="preserve"> </w:t>
      </w:r>
      <w:r w:rsidRPr="00A03C9E">
        <w:rPr>
          <w:rFonts w:ascii="Times New Roman" w:hAnsi="Times New Roman" w:cs="Times New Roman"/>
          <w:sz w:val="24"/>
          <w:szCs w:val="24"/>
        </w:rPr>
        <w:t>part of</w:t>
      </w:r>
      <w:r w:rsidRPr="00A03C9E">
        <w:rPr>
          <w:rFonts w:ascii="Times New Roman" w:hAnsi="Times New Roman" w:cs="Times New Roman"/>
          <w:spacing w:val="-1"/>
          <w:sz w:val="24"/>
          <w:szCs w:val="24"/>
        </w:rPr>
        <w:t xml:space="preserve"> </w:t>
      </w:r>
      <w:r w:rsidRPr="00A03C9E">
        <w:rPr>
          <w:rFonts w:ascii="Times New Roman" w:hAnsi="Times New Roman" w:cs="Times New Roman"/>
          <w:sz w:val="24"/>
          <w:szCs w:val="24"/>
        </w:rPr>
        <w:t>the</w:t>
      </w:r>
      <w:r w:rsidRPr="00A03C9E">
        <w:rPr>
          <w:rFonts w:ascii="Times New Roman" w:hAnsi="Times New Roman" w:cs="Times New Roman"/>
          <w:spacing w:val="1"/>
          <w:sz w:val="24"/>
          <w:szCs w:val="24"/>
        </w:rPr>
        <w:t xml:space="preserve"> </w:t>
      </w:r>
      <w:r w:rsidRPr="00A03C9E">
        <w:rPr>
          <w:rFonts w:ascii="Times New Roman" w:hAnsi="Times New Roman" w:cs="Times New Roman"/>
          <w:sz w:val="24"/>
          <w:szCs w:val="24"/>
        </w:rPr>
        <w:t>University administration to serve</w:t>
      </w:r>
      <w:r w:rsidRPr="00A03C9E">
        <w:rPr>
          <w:rFonts w:ascii="Times New Roman" w:hAnsi="Times New Roman" w:cs="Times New Roman"/>
          <w:spacing w:val="-1"/>
          <w:sz w:val="24"/>
          <w:szCs w:val="24"/>
        </w:rPr>
        <w:t xml:space="preserve"> </w:t>
      </w:r>
      <w:r w:rsidRPr="00A03C9E">
        <w:rPr>
          <w:rFonts w:ascii="Times New Roman" w:hAnsi="Times New Roman" w:cs="Times New Roman"/>
          <w:sz w:val="24"/>
          <w:szCs w:val="24"/>
        </w:rPr>
        <w:t>as the</w:t>
      </w:r>
      <w:r w:rsidRPr="00A03C9E">
        <w:rPr>
          <w:rFonts w:ascii="Times New Roman" w:hAnsi="Times New Roman" w:cs="Times New Roman"/>
          <w:spacing w:val="-1"/>
          <w:sz w:val="24"/>
          <w:szCs w:val="24"/>
        </w:rPr>
        <w:t xml:space="preserve"> </w:t>
      </w:r>
      <w:r w:rsidRPr="00A03C9E">
        <w:rPr>
          <w:rFonts w:ascii="Times New Roman" w:hAnsi="Times New Roman" w:cs="Times New Roman"/>
          <w:sz w:val="24"/>
          <w:szCs w:val="24"/>
        </w:rPr>
        <w:t>cosponsor,</w:t>
      </w:r>
      <w:r w:rsidRPr="00A03C9E">
        <w:rPr>
          <w:rFonts w:ascii="Times New Roman" w:hAnsi="Times New Roman" w:cs="Times New Roman"/>
          <w:spacing w:val="2"/>
          <w:sz w:val="24"/>
          <w:szCs w:val="24"/>
        </w:rPr>
        <w:t xml:space="preserve"> </w:t>
      </w:r>
      <w:r w:rsidRPr="00A03C9E">
        <w:rPr>
          <w:rFonts w:ascii="Times New Roman" w:hAnsi="Times New Roman" w:cs="Times New Roman"/>
          <w:sz w:val="24"/>
          <w:szCs w:val="24"/>
        </w:rPr>
        <w:t>with a</w:t>
      </w:r>
      <w:r w:rsidRPr="00A03C9E">
        <w:rPr>
          <w:rFonts w:ascii="Times New Roman" w:hAnsi="Times New Roman" w:cs="Times New Roman"/>
          <w:spacing w:val="-1"/>
          <w:sz w:val="24"/>
          <w:szCs w:val="24"/>
        </w:rPr>
        <w:t xml:space="preserve"> </w:t>
      </w:r>
      <w:r w:rsidRPr="00A03C9E">
        <w:rPr>
          <w:rFonts w:ascii="Times New Roman" w:hAnsi="Times New Roman" w:cs="Times New Roman"/>
          <w:sz w:val="24"/>
          <w:szCs w:val="24"/>
        </w:rPr>
        <w:t>Non-University</w:t>
      </w:r>
      <w:r w:rsidRPr="00A03C9E">
        <w:rPr>
          <w:rFonts w:ascii="Times New Roman" w:hAnsi="Times New Roman" w:cs="Times New Roman"/>
          <w:spacing w:val="-3"/>
          <w:sz w:val="24"/>
          <w:szCs w:val="24"/>
        </w:rPr>
        <w:t xml:space="preserve"> </w:t>
      </w:r>
      <w:r w:rsidRPr="00A03C9E">
        <w:rPr>
          <w:rFonts w:ascii="Times New Roman" w:hAnsi="Times New Roman" w:cs="Times New Roman"/>
          <w:sz w:val="24"/>
          <w:szCs w:val="24"/>
        </w:rPr>
        <w:t>Group, of</w:t>
      </w:r>
      <w:r w:rsidRPr="00A03C9E">
        <w:rPr>
          <w:rFonts w:ascii="Times New Roman" w:hAnsi="Times New Roman" w:cs="Times New Roman"/>
          <w:spacing w:val="1"/>
          <w:sz w:val="24"/>
          <w:szCs w:val="24"/>
        </w:rPr>
        <w:t xml:space="preserve"> </w:t>
      </w:r>
      <w:r w:rsidRPr="00A03C9E">
        <w:rPr>
          <w:rFonts w:ascii="Times New Roman" w:hAnsi="Times New Roman" w:cs="Times New Roman"/>
          <w:sz w:val="24"/>
          <w:szCs w:val="24"/>
        </w:rPr>
        <w:t>an activity</w:t>
      </w:r>
      <w:r w:rsidRPr="00A03C9E">
        <w:rPr>
          <w:rFonts w:ascii="Times New Roman" w:hAnsi="Times New Roman" w:cs="Times New Roman"/>
          <w:spacing w:val="-12"/>
          <w:sz w:val="24"/>
          <w:szCs w:val="24"/>
        </w:rPr>
        <w:t xml:space="preserve"> </w:t>
      </w:r>
      <w:r w:rsidRPr="00A03C9E">
        <w:rPr>
          <w:rFonts w:ascii="Times New Roman" w:hAnsi="Times New Roman" w:cs="Times New Roman"/>
          <w:sz w:val="24"/>
          <w:szCs w:val="24"/>
        </w:rPr>
        <w:t>or</w:t>
      </w:r>
      <w:r w:rsidRPr="00A03C9E">
        <w:rPr>
          <w:rFonts w:ascii="Times New Roman" w:hAnsi="Times New Roman" w:cs="Times New Roman"/>
          <w:spacing w:val="1"/>
          <w:sz w:val="24"/>
          <w:szCs w:val="24"/>
        </w:rPr>
        <w:t xml:space="preserve"> </w:t>
      </w:r>
      <w:r w:rsidRPr="00A03C9E">
        <w:rPr>
          <w:rFonts w:ascii="Times New Roman" w:hAnsi="Times New Roman" w:cs="Times New Roman"/>
          <w:sz w:val="24"/>
          <w:szCs w:val="24"/>
        </w:rPr>
        <w:t>event which involves financial commitments or</w:t>
      </w:r>
      <w:r w:rsidRPr="00A03C9E">
        <w:rPr>
          <w:rFonts w:ascii="Times New Roman" w:hAnsi="Times New Roman" w:cs="Times New Roman"/>
          <w:spacing w:val="-1"/>
          <w:sz w:val="24"/>
          <w:szCs w:val="24"/>
        </w:rPr>
        <w:t xml:space="preserve"> </w:t>
      </w:r>
      <w:r w:rsidRPr="00A03C9E">
        <w:rPr>
          <w:rFonts w:ascii="Times New Roman" w:hAnsi="Times New Roman" w:cs="Times New Roman"/>
          <w:sz w:val="24"/>
          <w:szCs w:val="24"/>
        </w:rPr>
        <w:t>the</w:t>
      </w:r>
      <w:r w:rsidRPr="00A03C9E">
        <w:rPr>
          <w:rFonts w:ascii="Times New Roman" w:hAnsi="Times New Roman" w:cs="Times New Roman"/>
          <w:spacing w:val="-1"/>
          <w:sz w:val="24"/>
          <w:szCs w:val="24"/>
        </w:rPr>
        <w:t xml:space="preserve"> </w:t>
      </w:r>
      <w:r w:rsidRPr="00A03C9E">
        <w:rPr>
          <w:rFonts w:ascii="Times New Roman" w:hAnsi="Times New Roman" w:cs="Times New Roman"/>
          <w:sz w:val="24"/>
          <w:szCs w:val="24"/>
        </w:rPr>
        <w:t>scheduling or</w:t>
      </w:r>
      <w:r w:rsidRPr="00A03C9E">
        <w:rPr>
          <w:rFonts w:ascii="Times New Roman" w:hAnsi="Times New Roman" w:cs="Times New Roman"/>
          <w:spacing w:val="-4"/>
          <w:sz w:val="24"/>
          <w:szCs w:val="24"/>
        </w:rPr>
        <w:t xml:space="preserve"> </w:t>
      </w:r>
      <w:r w:rsidRPr="00A03C9E">
        <w:rPr>
          <w:rFonts w:ascii="Times New Roman" w:hAnsi="Times New Roman" w:cs="Times New Roman"/>
          <w:sz w:val="24"/>
          <w:szCs w:val="24"/>
        </w:rPr>
        <w:t>use of</w:t>
      </w:r>
      <w:r w:rsidRPr="00A03C9E">
        <w:rPr>
          <w:rFonts w:ascii="Times New Roman" w:hAnsi="Times New Roman" w:cs="Times New Roman"/>
          <w:spacing w:val="-1"/>
          <w:sz w:val="24"/>
          <w:szCs w:val="24"/>
        </w:rPr>
        <w:t xml:space="preserve"> </w:t>
      </w:r>
      <w:r w:rsidRPr="00A03C9E">
        <w:rPr>
          <w:rFonts w:ascii="Times New Roman" w:hAnsi="Times New Roman" w:cs="Times New Roman"/>
          <w:sz w:val="24"/>
          <w:szCs w:val="24"/>
        </w:rPr>
        <w:t>facilities through which the</w:t>
      </w:r>
      <w:r w:rsidRPr="00A03C9E">
        <w:rPr>
          <w:rFonts w:ascii="Times New Roman" w:hAnsi="Times New Roman" w:cs="Times New Roman"/>
          <w:spacing w:val="-1"/>
          <w:sz w:val="24"/>
          <w:szCs w:val="24"/>
        </w:rPr>
        <w:t xml:space="preserve"> </w:t>
      </w:r>
      <w:r w:rsidRPr="00A03C9E">
        <w:rPr>
          <w:rFonts w:ascii="Times New Roman" w:hAnsi="Times New Roman" w:cs="Times New Roman"/>
          <w:sz w:val="24"/>
          <w:szCs w:val="24"/>
        </w:rPr>
        <w:t>name</w:t>
      </w:r>
      <w:r w:rsidRPr="00A03C9E">
        <w:rPr>
          <w:rFonts w:ascii="Times New Roman" w:hAnsi="Times New Roman" w:cs="Times New Roman"/>
          <w:spacing w:val="-1"/>
          <w:sz w:val="24"/>
          <w:szCs w:val="24"/>
        </w:rPr>
        <w:t xml:space="preserve"> </w:t>
      </w:r>
      <w:r w:rsidRPr="00A03C9E">
        <w:rPr>
          <w:rFonts w:ascii="Times New Roman" w:hAnsi="Times New Roman" w:cs="Times New Roman"/>
          <w:sz w:val="24"/>
          <w:szCs w:val="24"/>
        </w:rPr>
        <w:t>of</w:t>
      </w:r>
      <w:r w:rsidRPr="00A03C9E">
        <w:rPr>
          <w:rFonts w:ascii="Times New Roman" w:hAnsi="Times New Roman" w:cs="Times New Roman"/>
          <w:spacing w:val="-1"/>
          <w:sz w:val="24"/>
          <w:szCs w:val="24"/>
        </w:rPr>
        <w:t xml:space="preserve"> </w:t>
      </w:r>
      <w:r w:rsidRPr="00A03C9E">
        <w:rPr>
          <w:rFonts w:ascii="Times New Roman" w:hAnsi="Times New Roman" w:cs="Times New Roman"/>
          <w:sz w:val="24"/>
          <w:szCs w:val="24"/>
        </w:rPr>
        <w:t>the</w:t>
      </w:r>
      <w:r w:rsidRPr="00A03C9E">
        <w:rPr>
          <w:rFonts w:ascii="Times New Roman" w:hAnsi="Times New Roman" w:cs="Times New Roman"/>
          <w:spacing w:val="1"/>
          <w:sz w:val="24"/>
          <w:szCs w:val="24"/>
        </w:rPr>
        <w:t xml:space="preserve"> </w:t>
      </w:r>
      <w:r w:rsidRPr="00A03C9E">
        <w:rPr>
          <w:rFonts w:ascii="Times New Roman" w:hAnsi="Times New Roman" w:cs="Times New Roman"/>
          <w:sz w:val="24"/>
          <w:szCs w:val="24"/>
        </w:rPr>
        <w:t>University</w:t>
      </w:r>
      <w:r w:rsidRPr="00A03C9E">
        <w:rPr>
          <w:rFonts w:ascii="Times New Roman" w:hAnsi="Times New Roman" w:cs="Times New Roman"/>
          <w:spacing w:val="-15"/>
          <w:sz w:val="24"/>
          <w:szCs w:val="24"/>
        </w:rPr>
        <w:t xml:space="preserve"> </w:t>
      </w:r>
      <w:r w:rsidRPr="00A03C9E">
        <w:rPr>
          <w:rFonts w:ascii="Times New Roman" w:hAnsi="Times New Roman" w:cs="Times New Roman"/>
          <w:sz w:val="24"/>
          <w:szCs w:val="24"/>
        </w:rPr>
        <w:t>is associated as a</w:t>
      </w:r>
      <w:r w:rsidRPr="00A03C9E">
        <w:rPr>
          <w:rFonts w:ascii="Times New Roman" w:hAnsi="Times New Roman" w:cs="Times New Roman"/>
          <w:spacing w:val="-1"/>
          <w:sz w:val="24"/>
          <w:szCs w:val="24"/>
        </w:rPr>
        <w:t xml:space="preserve"> </w:t>
      </w:r>
      <w:r w:rsidRPr="00A03C9E">
        <w:rPr>
          <w:rFonts w:ascii="Times New Roman" w:hAnsi="Times New Roman" w:cs="Times New Roman"/>
          <w:sz w:val="24"/>
          <w:szCs w:val="24"/>
        </w:rPr>
        <w:t>sponsor for</w:t>
      </w:r>
      <w:r w:rsidRPr="00A03C9E">
        <w:rPr>
          <w:rFonts w:ascii="Times New Roman" w:hAnsi="Times New Roman" w:cs="Times New Roman"/>
          <w:spacing w:val="-4"/>
          <w:sz w:val="24"/>
          <w:szCs w:val="24"/>
        </w:rPr>
        <w:t xml:space="preserve"> </w:t>
      </w:r>
      <w:r w:rsidRPr="00A03C9E">
        <w:rPr>
          <w:rFonts w:ascii="Times New Roman" w:hAnsi="Times New Roman" w:cs="Times New Roman"/>
          <w:sz w:val="24"/>
          <w:szCs w:val="24"/>
        </w:rPr>
        <w:t>purposes of</w:t>
      </w:r>
      <w:r w:rsidRPr="00A03C9E">
        <w:rPr>
          <w:rFonts w:ascii="Times New Roman" w:hAnsi="Times New Roman" w:cs="Times New Roman"/>
          <w:spacing w:val="-1"/>
          <w:sz w:val="24"/>
          <w:szCs w:val="24"/>
        </w:rPr>
        <w:t xml:space="preserve"> </w:t>
      </w:r>
      <w:r w:rsidRPr="00A03C9E">
        <w:rPr>
          <w:rFonts w:ascii="Times New Roman" w:hAnsi="Times New Roman" w:cs="Times New Roman"/>
          <w:sz w:val="24"/>
          <w:szCs w:val="24"/>
        </w:rPr>
        <w:t>promoting</w:t>
      </w:r>
      <w:r w:rsidRPr="00A03C9E">
        <w:rPr>
          <w:rFonts w:ascii="Times New Roman" w:hAnsi="Times New Roman" w:cs="Times New Roman"/>
          <w:spacing w:val="-3"/>
          <w:sz w:val="24"/>
          <w:szCs w:val="24"/>
        </w:rPr>
        <w:t xml:space="preserve"> </w:t>
      </w:r>
      <w:r w:rsidRPr="00A03C9E">
        <w:rPr>
          <w:rFonts w:ascii="Times New Roman" w:hAnsi="Times New Roman" w:cs="Times New Roman"/>
          <w:sz w:val="24"/>
          <w:szCs w:val="24"/>
        </w:rPr>
        <w:t>or</w:t>
      </w:r>
      <w:r w:rsidRPr="00A03C9E">
        <w:rPr>
          <w:rFonts w:ascii="Times New Roman" w:hAnsi="Times New Roman" w:cs="Times New Roman"/>
          <w:spacing w:val="1"/>
          <w:sz w:val="24"/>
          <w:szCs w:val="24"/>
        </w:rPr>
        <w:t xml:space="preserve"> </w:t>
      </w:r>
      <w:r w:rsidRPr="00A03C9E">
        <w:rPr>
          <w:rFonts w:ascii="Times New Roman" w:hAnsi="Times New Roman" w:cs="Times New Roman"/>
          <w:sz w:val="24"/>
          <w:szCs w:val="24"/>
        </w:rPr>
        <w:t>advertising</w:t>
      </w:r>
      <w:r w:rsidRPr="00A03C9E">
        <w:rPr>
          <w:rFonts w:ascii="Times New Roman" w:hAnsi="Times New Roman" w:cs="Times New Roman"/>
          <w:spacing w:val="-3"/>
          <w:sz w:val="24"/>
          <w:szCs w:val="24"/>
        </w:rPr>
        <w:t xml:space="preserve"> </w:t>
      </w:r>
      <w:r w:rsidRPr="00A03C9E">
        <w:rPr>
          <w:rFonts w:ascii="Times New Roman" w:hAnsi="Times New Roman" w:cs="Times New Roman"/>
          <w:sz w:val="24"/>
          <w:szCs w:val="24"/>
        </w:rPr>
        <w:t>the</w:t>
      </w:r>
      <w:r w:rsidRPr="00A03C9E">
        <w:rPr>
          <w:rFonts w:ascii="Times New Roman" w:hAnsi="Times New Roman" w:cs="Times New Roman"/>
          <w:spacing w:val="-1"/>
          <w:sz w:val="24"/>
          <w:szCs w:val="24"/>
        </w:rPr>
        <w:t xml:space="preserve"> </w:t>
      </w:r>
      <w:r w:rsidRPr="00A03C9E">
        <w:rPr>
          <w:rFonts w:ascii="Times New Roman" w:hAnsi="Times New Roman" w:cs="Times New Roman"/>
          <w:sz w:val="24"/>
          <w:szCs w:val="24"/>
        </w:rPr>
        <w:t>event or</w:t>
      </w:r>
      <w:r w:rsidRPr="00A03C9E">
        <w:rPr>
          <w:rFonts w:ascii="Times New Roman" w:hAnsi="Times New Roman" w:cs="Times New Roman"/>
          <w:spacing w:val="-1"/>
          <w:sz w:val="24"/>
          <w:szCs w:val="24"/>
        </w:rPr>
        <w:t xml:space="preserve"> </w:t>
      </w:r>
      <w:r w:rsidRPr="00A03C9E">
        <w:rPr>
          <w:rFonts w:ascii="Times New Roman" w:hAnsi="Times New Roman" w:cs="Times New Roman"/>
          <w:sz w:val="24"/>
          <w:szCs w:val="24"/>
        </w:rPr>
        <w:t>activity.</w:t>
      </w:r>
      <w:proofErr w:type="gramEnd"/>
      <w:r w:rsidRPr="00A03C9E">
        <w:rPr>
          <w:rFonts w:ascii="Times New Roman" w:hAnsi="Times New Roman" w:cs="Times New Roman"/>
          <w:sz w:val="24"/>
          <w:szCs w:val="24"/>
        </w:rPr>
        <w:t xml:space="preserve">  Joint sponsorship </w:t>
      </w:r>
      <w:proofErr w:type="gramStart"/>
      <w:r w:rsidRPr="00A03C9E">
        <w:rPr>
          <w:rFonts w:ascii="Times New Roman" w:hAnsi="Times New Roman" w:cs="Times New Roman"/>
          <w:sz w:val="24"/>
          <w:szCs w:val="24"/>
        </w:rPr>
        <w:t>is</w:t>
      </w:r>
      <w:r w:rsidRPr="00A03C9E">
        <w:rPr>
          <w:rFonts w:ascii="Times New Roman" w:hAnsi="Times New Roman" w:cs="Times New Roman"/>
          <w:spacing w:val="2"/>
          <w:sz w:val="24"/>
          <w:szCs w:val="24"/>
        </w:rPr>
        <w:t xml:space="preserve"> </w:t>
      </w:r>
      <w:r w:rsidRPr="00A03C9E">
        <w:rPr>
          <w:rFonts w:ascii="Times New Roman" w:hAnsi="Times New Roman" w:cs="Times New Roman"/>
          <w:sz w:val="24"/>
          <w:szCs w:val="24"/>
        </w:rPr>
        <w:t>governed</w:t>
      </w:r>
      <w:proofErr w:type="gramEnd"/>
      <w:r w:rsidRPr="00A03C9E">
        <w:rPr>
          <w:rFonts w:ascii="Times New Roman" w:hAnsi="Times New Roman" w:cs="Times New Roman"/>
          <w:sz w:val="24"/>
          <w:szCs w:val="24"/>
        </w:rPr>
        <w:t xml:space="preserve"> by</w:t>
      </w:r>
      <w:r w:rsidRPr="00A03C9E">
        <w:rPr>
          <w:rFonts w:ascii="Times New Roman" w:hAnsi="Times New Roman" w:cs="Times New Roman"/>
          <w:spacing w:val="-12"/>
          <w:sz w:val="24"/>
          <w:szCs w:val="24"/>
        </w:rPr>
        <w:t xml:space="preserve"> </w:t>
      </w:r>
      <w:r w:rsidRPr="00A03C9E">
        <w:rPr>
          <w:rFonts w:ascii="Times New Roman" w:hAnsi="Times New Roman" w:cs="Times New Roman"/>
          <w:sz w:val="24"/>
          <w:szCs w:val="24"/>
        </w:rPr>
        <w:t>the</w:t>
      </w:r>
      <w:r w:rsidRPr="00A03C9E">
        <w:rPr>
          <w:rFonts w:ascii="Times New Roman" w:hAnsi="Times New Roman" w:cs="Times New Roman"/>
          <w:spacing w:val="-1"/>
          <w:sz w:val="24"/>
          <w:szCs w:val="24"/>
        </w:rPr>
        <w:t xml:space="preserve"> </w:t>
      </w:r>
      <w:r w:rsidRPr="00A03C9E">
        <w:rPr>
          <w:rFonts w:ascii="Times New Roman" w:hAnsi="Times New Roman" w:cs="Times New Roman"/>
          <w:sz w:val="24"/>
          <w:szCs w:val="24"/>
        </w:rPr>
        <w:t>policy</w:t>
      </w:r>
      <w:r w:rsidRPr="00A03C9E">
        <w:rPr>
          <w:rFonts w:ascii="Times New Roman" w:hAnsi="Times New Roman" w:cs="Times New Roman"/>
          <w:spacing w:val="-10"/>
          <w:sz w:val="24"/>
          <w:szCs w:val="24"/>
        </w:rPr>
        <w:t xml:space="preserve"> </w:t>
      </w:r>
      <w:r w:rsidRPr="00A03C9E">
        <w:rPr>
          <w:rFonts w:ascii="Times New Roman" w:hAnsi="Times New Roman" w:cs="Times New Roman"/>
          <w:sz w:val="24"/>
          <w:szCs w:val="24"/>
        </w:rPr>
        <w:t>and procedures as outlined in the</w:t>
      </w:r>
      <w:r w:rsidRPr="00A03C9E">
        <w:rPr>
          <w:rFonts w:ascii="Times New Roman" w:hAnsi="Times New Roman" w:cs="Times New Roman"/>
          <w:spacing w:val="-1"/>
          <w:sz w:val="24"/>
          <w:szCs w:val="24"/>
        </w:rPr>
        <w:t xml:space="preserve"> </w:t>
      </w:r>
      <w:r w:rsidRPr="00A03C9E">
        <w:rPr>
          <w:rFonts w:ascii="Times New Roman" w:hAnsi="Times New Roman" w:cs="Times New Roman"/>
          <w:sz w:val="24"/>
          <w:szCs w:val="24"/>
        </w:rPr>
        <w:t>Rules</w:t>
      </w:r>
      <w:r w:rsidRPr="00A03C9E">
        <w:rPr>
          <w:rFonts w:ascii="Times New Roman" w:hAnsi="Times New Roman" w:cs="Times New Roman"/>
          <w:spacing w:val="-17"/>
          <w:sz w:val="24"/>
          <w:szCs w:val="24"/>
        </w:rPr>
        <w:t xml:space="preserve"> </w:t>
      </w:r>
      <w:r w:rsidRPr="00A03C9E">
        <w:rPr>
          <w:rFonts w:ascii="Times New Roman" w:hAnsi="Times New Roman" w:cs="Times New Roman"/>
          <w:sz w:val="24"/>
          <w:szCs w:val="24"/>
        </w:rPr>
        <w:t>and Regulations, Texas State</w:t>
      </w:r>
      <w:r w:rsidRPr="00A03C9E">
        <w:rPr>
          <w:rFonts w:ascii="Times New Roman" w:hAnsi="Times New Roman" w:cs="Times New Roman"/>
          <w:spacing w:val="1"/>
          <w:sz w:val="24"/>
          <w:szCs w:val="24"/>
        </w:rPr>
        <w:t xml:space="preserve"> </w:t>
      </w:r>
      <w:r w:rsidRPr="00A03C9E">
        <w:rPr>
          <w:rFonts w:ascii="Times New Roman" w:hAnsi="Times New Roman" w:cs="Times New Roman"/>
          <w:sz w:val="24"/>
          <w:szCs w:val="24"/>
        </w:rPr>
        <w:t>University</w:t>
      </w:r>
      <w:r w:rsidRPr="00A03C9E">
        <w:rPr>
          <w:rFonts w:ascii="Times New Roman" w:hAnsi="Times New Roman" w:cs="Times New Roman"/>
          <w:spacing w:val="-22"/>
          <w:sz w:val="24"/>
          <w:szCs w:val="24"/>
        </w:rPr>
        <w:t xml:space="preserve"> </w:t>
      </w:r>
      <w:r w:rsidRPr="00A03C9E">
        <w:rPr>
          <w:rFonts w:ascii="Times New Roman" w:hAnsi="Times New Roman" w:cs="Times New Roman"/>
          <w:sz w:val="24"/>
          <w:szCs w:val="24"/>
        </w:rPr>
        <w:t>System</w:t>
      </w:r>
      <w:r w:rsidRPr="00A03C9E">
        <w:rPr>
          <w:rFonts w:ascii="Times New Roman" w:hAnsi="Times New Roman" w:cs="Times New Roman"/>
          <w:spacing w:val="-3"/>
          <w:sz w:val="24"/>
          <w:szCs w:val="24"/>
        </w:rPr>
        <w:t xml:space="preserve"> </w:t>
      </w:r>
      <w:r w:rsidRPr="00A03C9E">
        <w:rPr>
          <w:rFonts w:ascii="Times New Roman" w:hAnsi="Times New Roman" w:cs="Times New Roman"/>
          <w:sz w:val="24"/>
          <w:szCs w:val="24"/>
        </w:rPr>
        <w:t>(Chapter</w:t>
      </w:r>
      <w:r w:rsidRPr="00A03C9E">
        <w:rPr>
          <w:rFonts w:ascii="Times New Roman" w:hAnsi="Times New Roman" w:cs="Times New Roman"/>
          <w:spacing w:val="-4"/>
          <w:sz w:val="24"/>
          <w:szCs w:val="24"/>
        </w:rPr>
        <w:t xml:space="preserve"> VII,</w:t>
      </w:r>
      <w:r w:rsidRPr="00A03C9E">
        <w:rPr>
          <w:rFonts w:ascii="Times New Roman" w:hAnsi="Times New Roman" w:cs="Times New Roman"/>
          <w:spacing w:val="2"/>
          <w:sz w:val="24"/>
          <w:szCs w:val="24"/>
        </w:rPr>
        <w:t xml:space="preserve"> </w:t>
      </w:r>
      <w:r w:rsidRPr="00A03C9E">
        <w:rPr>
          <w:rFonts w:ascii="Times New Roman" w:hAnsi="Times New Roman" w:cs="Times New Roman"/>
          <w:sz w:val="24"/>
          <w:szCs w:val="24"/>
        </w:rPr>
        <w:t>section 3.4).</w:t>
      </w:r>
    </w:p>
    <w:p w14:paraId="44489DFA" w14:textId="77777777" w:rsidR="00A03C9E" w:rsidRPr="00A03C9E" w:rsidRDefault="00A03C9E" w:rsidP="00A03C9E">
      <w:pPr>
        <w:numPr>
          <w:ilvl w:val="0"/>
          <w:numId w:val="10"/>
        </w:numPr>
        <w:tabs>
          <w:tab w:val="left" w:pos="940"/>
        </w:tabs>
        <w:kinsoku w:val="0"/>
        <w:overflowPunct w:val="0"/>
        <w:autoSpaceDE w:val="0"/>
        <w:autoSpaceDN w:val="0"/>
        <w:adjustRightInd w:val="0"/>
        <w:spacing w:before="205" w:after="0" w:line="240" w:lineRule="auto"/>
        <w:rPr>
          <w:rFonts w:ascii="Times New Roman" w:hAnsi="Times New Roman" w:cs="Times New Roman"/>
          <w:spacing w:val="-3"/>
          <w:sz w:val="24"/>
          <w:szCs w:val="24"/>
        </w:rPr>
      </w:pPr>
      <w:r w:rsidRPr="00A03C9E">
        <w:rPr>
          <w:rFonts w:ascii="Times New Roman" w:hAnsi="Times New Roman" w:cs="Times New Roman"/>
          <w:sz w:val="24"/>
          <w:szCs w:val="24"/>
        </w:rPr>
        <w:t>General</w:t>
      </w:r>
      <w:r w:rsidRPr="00A03C9E">
        <w:rPr>
          <w:rFonts w:ascii="Times New Roman" w:hAnsi="Times New Roman" w:cs="Times New Roman"/>
          <w:spacing w:val="-7"/>
          <w:sz w:val="24"/>
          <w:szCs w:val="24"/>
        </w:rPr>
        <w:t xml:space="preserve"> </w:t>
      </w:r>
      <w:r w:rsidRPr="00A03C9E">
        <w:rPr>
          <w:rFonts w:ascii="Times New Roman" w:hAnsi="Times New Roman" w:cs="Times New Roman"/>
          <w:spacing w:val="-3"/>
          <w:sz w:val="24"/>
          <w:szCs w:val="24"/>
        </w:rPr>
        <w:t>Guidelines</w:t>
      </w:r>
    </w:p>
    <w:p w14:paraId="30E16A72" w14:textId="77777777" w:rsidR="00A03C9E" w:rsidRPr="00A03C9E" w:rsidRDefault="00A03C9E" w:rsidP="00A03C9E">
      <w:pPr>
        <w:kinsoku w:val="0"/>
        <w:overflowPunct w:val="0"/>
        <w:autoSpaceDE w:val="0"/>
        <w:autoSpaceDN w:val="0"/>
        <w:adjustRightInd w:val="0"/>
        <w:spacing w:before="8" w:after="0" w:line="240" w:lineRule="auto"/>
        <w:rPr>
          <w:rFonts w:ascii="Times New Roman" w:hAnsi="Times New Roman" w:cs="Times New Roman"/>
          <w:sz w:val="20"/>
          <w:szCs w:val="20"/>
        </w:rPr>
      </w:pPr>
    </w:p>
    <w:p w14:paraId="52BD5D19" w14:textId="7CC47612" w:rsidR="00A03C9E" w:rsidRPr="00A03C9E" w:rsidRDefault="00A03C9E" w:rsidP="00A03C9E">
      <w:pPr>
        <w:numPr>
          <w:ilvl w:val="1"/>
          <w:numId w:val="10"/>
        </w:numPr>
        <w:tabs>
          <w:tab w:val="left" w:pos="1660"/>
        </w:tabs>
        <w:kinsoku w:val="0"/>
        <w:overflowPunct w:val="0"/>
        <w:autoSpaceDE w:val="0"/>
        <w:autoSpaceDN w:val="0"/>
        <w:adjustRightInd w:val="0"/>
        <w:spacing w:after="0" w:line="208" w:lineRule="auto"/>
        <w:ind w:right="499"/>
        <w:rPr>
          <w:rFonts w:ascii="Times New Roman" w:hAnsi="Times New Roman" w:cs="Times New Roman"/>
          <w:sz w:val="24"/>
          <w:szCs w:val="24"/>
        </w:rPr>
      </w:pPr>
      <w:r w:rsidRPr="00A03C9E">
        <w:rPr>
          <w:rFonts w:ascii="Times New Roman" w:hAnsi="Times New Roman" w:cs="Times New Roman"/>
          <w:sz w:val="24"/>
          <w:szCs w:val="24"/>
        </w:rPr>
        <w:t>The</w:t>
      </w:r>
      <w:r w:rsidRPr="00A03C9E">
        <w:rPr>
          <w:rFonts w:ascii="Times New Roman" w:hAnsi="Times New Roman" w:cs="Times New Roman"/>
          <w:spacing w:val="-1"/>
          <w:sz w:val="24"/>
          <w:szCs w:val="24"/>
        </w:rPr>
        <w:t xml:space="preserve"> </w:t>
      </w:r>
      <w:r w:rsidRPr="00A03C9E">
        <w:rPr>
          <w:rFonts w:ascii="Times New Roman" w:hAnsi="Times New Roman" w:cs="Times New Roman"/>
          <w:sz w:val="24"/>
          <w:szCs w:val="24"/>
        </w:rPr>
        <w:t>Campus Activities</w:t>
      </w:r>
      <w:r>
        <w:rPr>
          <w:rFonts w:ascii="Times New Roman" w:hAnsi="Times New Roman" w:cs="Times New Roman"/>
          <w:sz w:val="24"/>
          <w:szCs w:val="24"/>
        </w:rPr>
        <w:t xml:space="preserve"> Coordinator</w:t>
      </w:r>
      <w:r w:rsidRPr="00A03C9E">
        <w:rPr>
          <w:rFonts w:ascii="Times New Roman" w:hAnsi="Times New Roman" w:cs="Times New Roman"/>
          <w:sz w:val="24"/>
          <w:szCs w:val="24"/>
        </w:rPr>
        <w:t xml:space="preserve"> is responsible</w:t>
      </w:r>
      <w:r w:rsidRPr="00A03C9E">
        <w:rPr>
          <w:rFonts w:ascii="Times New Roman" w:hAnsi="Times New Roman" w:cs="Times New Roman"/>
          <w:spacing w:val="-1"/>
          <w:sz w:val="24"/>
          <w:szCs w:val="24"/>
        </w:rPr>
        <w:t xml:space="preserve"> </w:t>
      </w:r>
      <w:r w:rsidRPr="00A03C9E">
        <w:rPr>
          <w:rFonts w:ascii="Times New Roman" w:hAnsi="Times New Roman" w:cs="Times New Roman"/>
          <w:sz w:val="24"/>
          <w:szCs w:val="24"/>
        </w:rPr>
        <w:t>for</w:t>
      </w:r>
      <w:r w:rsidRPr="00A03C9E">
        <w:rPr>
          <w:rFonts w:ascii="Times New Roman" w:hAnsi="Times New Roman" w:cs="Times New Roman"/>
          <w:spacing w:val="-1"/>
          <w:sz w:val="24"/>
          <w:szCs w:val="24"/>
        </w:rPr>
        <w:t xml:space="preserve"> </w:t>
      </w:r>
      <w:r w:rsidRPr="00A03C9E">
        <w:rPr>
          <w:rFonts w:ascii="Times New Roman" w:hAnsi="Times New Roman" w:cs="Times New Roman"/>
          <w:sz w:val="24"/>
          <w:szCs w:val="24"/>
        </w:rPr>
        <w:t>scheduling</w:t>
      </w:r>
      <w:r w:rsidRPr="00A03C9E">
        <w:rPr>
          <w:rFonts w:ascii="Times New Roman" w:hAnsi="Times New Roman" w:cs="Times New Roman"/>
          <w:spacing w:val="-5"/>
          <w:sz w:val="24"/>
          <w:szCs w:val="24"/>
        </w:rPr>
        <w:t xml:space="preserve"> </w:t>
      </w:r>
      <w:r w:rsidRPr="00A03C9E">
        <w:rPr>
          <w:rFonts w:ascii="Times New Roman" w:hAnsi="Times New Roman" w:cs="Times New Roman"/>
          <w:sz w:val="24"/>
          <w:szCs w:val="24"/>
        </w:rPr>
        <w:t>the</w:t>
      </w:r>
      <w:r w:rsidRPr="00A03C9E">
        <w:rPr>
          <w:rFonts w:ascii="Times New Roman" w:hAnsi="Times New Roman" w:cs="Times New Roman"/>
          <w:spacing w:val="-1"/>
          <w:sz w:val="24"/>
          <w:szCs w:val="24"/>
        </w:rPr>
        <w:t xml:space="preserve"> </w:t>
      </w:r>
      <w:r w:rsidRPr="00A03C9E">
        <w:rPr>
          <w:rFonts w:ascii="Times New Roman" w:hAnsi="Times New Roman" w:cs="Times New Roman"/>
          <w:sz w:val="24"/>
          <w:szCs w:val="24"/>
        </w:rPr>
        <w:t>use</w:t>
      </w:r>
      <w:r w:rsidRPr="00A03C9E">
        <w:rPr>
          <w:rFonts w:ascii="Times New Roman" w:hAnsi="Times New Roman" w:cs="Times New Roman"/>
          <w:spacing w:val="-1"/>
          <w:sz w:val="24"/>
          <w:szCs w:val="24"/>
        </w:rPr>
        <w:t xml:space="preserve"> </w:t>
      </w:r>
      <w:r w:rsidRPr="00A03C9E">
        <w:rPr>
          <w:rFonts w:ascii="Times New Roman" w:hAnsi="Times New Roman" w:cs="Times New Roman"/>
          <w:sz w:val="24"/>
          <w:szCs w:val="24"/>
        </w:rPr>
        <w:t>of</w:t>
      </w:r>
      <w:r w:rsidRPr="00A03C9E">
        <w:rPr>
          <w:rFonts w:ascii="Times New Roman" w:hAnsi="Times New Roman" w:cs="Times New Roman"/>
          <w:spacing w:val="-1"/>
          <w:sz w:val="24"/>
          <w:szCs w:val="24"/>
        </w:rPr>
        <w:t xml:space="preserve"> </w:t>
      </w:r>
      <w:r w:rsidRPr="00A03C9E">
        <w:rPr>
          <w:rFonts w:ascii="Times New Roman" w:hAnsi="Times New Roman" w:cs="Times New Roman"/>
          <w:sz w:val="24"/>
          <w:szCs w:val="24"/>
        </w:rPr>
        <w:t>campus facilities. Requests for</w:t>
      </w:r>
      <w:r w:rsidRPr="00A03C9E">
        <w:rPr>
          <w:rFonts w:ascii="Times New Roman" w:hAnsi="Times New Roman" w:cs="Times New Roman"/>
          <w:spacing w:val="-4"/>
          <w:sz w:val="24"/>
          <w:szCs w:val="24"/>
        </w:rPr>
        <w:t xml:space="preserve"> </w:t>
      </w:r>
      <w:r w:rsidRPr="00A03C9E">
        <w:rPr>
          <w:rFonts w:ascii="Times New Roman" w:hAnsi="Times New Roman" w:cs="Times New Roman"/>
          <w:sz w:val="24"/>
          <w:szCs w:val="24"/>
        </w:rPr>
        <w:t>the use</w:t>
      </w:r>
      <w:r w:rsidRPr="00A03C9E">
        <w:rPr>
          <w:rFonts w:ascii="Times New Roman" w:hAnsi="Times New Roman" w:cs="Times New Roman"/>
          <w:spacing w:val="-1"/>
          <w:sz w:val="24"/>
          <w:szCs w:val="24"/>
        </w:rPr>
        <w:t xml:space="preserve"> </w:t>
      </w:r>
      <w:r w:rsidRPr="00A03C9E">
        <w:rPr>
          <w:rFonts w:ascii="Times New Roman" w:hAnsi="Times New Roman" w:cs="Times New Roman"/>
          <w:sz w:val="24"/>
          <w:szCs w:val="24"/>
        </w:rPr>
        <w:t>of</w:t>
      </w:r>
      <w:r w:rsidRPr="00A03C9E">
        <w:rPr>
          <w:rFonts w:ascii="Times New Roman" w:hAnsi="Times New Roman" w:cs="Times New Roman"/>
          <w:spacing w:val="-1"/>
          <w:sz w:val="24"/>
          <w:szCs w:val="24"/>
        </w:rPr>
        <w:t xml:space="preserve"> </w:t>
      </w:r>
      <w:r w:rsidRPr="00A03C9E">
        <w:rPr>
          <w:rFonts w:ascii="Times New Roman" w:hAnsi="Times New Roman" w:cs="Times New Roman"/>
          <w:sz w:val="24"/>
          <w:szCs w:val="24"/>
        </w:rPr>
        <w:t xml:space="preserve">facilities </w:t>
      </w:r>
      <w:proofErr w:type="gramStart"/>
      <w:r w:rsidRPr="00A03C9E">
        <w:rPr>
          <w:rFonts w:ascii="Times New Roman" w:hAnsi="Times New Roman" w:cs="Times New Roman"/>
          <w:sz w:val="24"/>
          <w:szCs w:val="24"/>
        </w:rPr>
        <w:t>must be</w:t>
      </w:r>
      <w:r w:rsidRPr="00A03C9E">
        <w:rPr>
          <w:rFonts w:ascii="Times New Roman" w:hAnsi="Times New Roman" w:cs="Times New Roman"/>
          <w:spacing w:val="-1"/>
          <w:sz w:val="24"/>
          <w:szCs w:val="24"/>
        </w:rPr>
        <w:t xml:space="preserve"> </w:t>
      </w:r>
      <w:r w:rsidRPr="00A03C9E">
        <w:rPr>
          <w:rFonts w:ascii="Times New Roman" w:hAnsi="Times New Roman" w:cs="Times New Roman"/>
          <w:sz w:val="24"/>
          <w:szCs w:val="24"/>
        </w:rPr>
        <w:t>submitted</w:t>
      </w:r>
      <w:proofErr w:type="gramEnd"/>
      <w:r w:rsidRPr="00A03C9E">
        <w:rPr>
          <w:rFonts w:ascii="Times New Roman" w:hAnsi="Times New Roman" w:cs="Times New Roman"/>
          <w:sz w:val="24"/>
          <w:szCs w:val="24"/>
        </w:rPr>
        <w:t xml:space="preserve"> </w:t>
      </w:r>
      <w:r>
        <w:rPr>
          <w:rFonts w:ascii="Times New Roman" w:hAnsi="Times New Roman" w:cs="Times New Roman"/>
          <w:sz w:val="24"/>
          <w:szCs w:val="24"/>
        </w:rPr>
        <w:t xml:space="preserve">through the </w:t>
      </w:r>
      <w:r w:rsidRPr="00A03C9E">
        <w:rPr>
          <w:rFonts w:ascii="Times New Roman" w:hAnsi="Times New Roman" w:cs="Times New Roman"/>
          <w:sz w:val="24"/>
          <w:szCs w:val="24"/>
        </w:rPr>
        <w:t>Campus Activities</w:t>
      </w:r>
      <w:r>
        <w:rPr>
          <w:rFonts w:ascii="Times New Roman" w:hAnsi="Times New Roman" w:cs="Times New Roman"/>
          <w:sz w:val="24"/>
          <w:szCs w:val="24"/>
        </w:rPr>
        <w:t xml:space="preserve"> Office</w:t>
      </w:r>
      <w:r w:rsidRPr="00A03C9E">
        <w:rPr>
          <w:rFonts w:ascii="Times New Roman" w:hAnsi="Times New Roman" w:cs="Times New Roman"/>
          <w:sz w:val="24"/>
          <w:szCs w:val="24"/>
        </w:rPr>
        <w:t xml:space="preserve">. </w:t>
      </w:r>
      <w:r w:rsidR="00EE2722">
        <w:rPr>
          <w:rFonts w:ascii="Times New Roman" w:hAnsi="Times New Roman" w:cs="Times New Roman"/>
          <w:sz w:val="24"/>
          <w:szCs w:val="24"/>
        </w:rPr>
        <w:t>The</w:t>
      </w:r>
      <w:r w:rsidRPr="00A03C9E">
        <w:rPr>
          <w:rFonts w:ascii="Times New Roman" w:hAnsi="Times New Roman" w:cs="Times New Roman"/>
          <w:sz w:val="24"/>
          <w:szCs w:val="24"/>
        </w:rPr>
        <w:t xml:space="preserve"> Campus Activities</w:t>
      </w:r>
      <w:r>
        <w:rPr>
          <w:rFonts w:ascii="Times New Roman" w:hAnsi="Times New Roman" w:cs="Times New Roman"/>
          <w:sz w:val="24"/>
          <w:szCs w:val="24"/>
        </w:rPr>
        <w:t xml:space="preserve"> Coordinator</w:t>
      </w:r>
      <w:r w:rsidRPr="00A03C9E">
        <w:rPr>
          <w:rFonts w:ascii="Times New Roman" w:hAnsi="Times New Roman" w:cs="Times New Roman"/>
          <w:sz w:val="24"/>
          <w:szCs w:val="24"/>
        </w:rPr>
        <w:t xml:space="preserve"> will schedule</w:t>
      </w:r>
      <w:r w:rsidRPr="00A03C9E">
        <w:rPr>
          <w:rFonts w:ascii="Times New Roman" w:hAnsi="Times New Roman" w:cs="Times New Roman"/>
          <w:spacing w:val="-1"/>
          <w:sz w:val="24"/>
          <w:szCs w:val="24"/>
        </w:rPr>
        <w:t xml:space="preserve"> </w:t>
      </w:r>
      <w:r w:rsidRPr="00A03C9E">
        <w:rPr>
          <w:rFonts w:ascii="Times New Roman" w:hAnsi="Times New Roman" w:cs="Times New Roman"/>
          <w:sz w:val="24"/>
          <w:szCs w:val="24"/>
        </w:rPr>
        <w:t>all space</w:t>
      </w:r>
      <w:r w:rsidRPr="00A03C9E">
        <w:rPr>
          <w:rFonts w:ascii="Times New Roman" w:hAnsi="Times New Roman" w:cs="Times New Roman"/>
          <w:spacing w:val="-1"/>
          <w:sz w:val="24"/>
          <w:szCs w:val="24"/>
        </w:rPr>
        <w:t xml:space="preserve"> </w:t>
      </w:r>
      <w:r w:rsidRPr="00A03C9E">
        <w:rPr>
          <w:rFonts w:ascii="Times New Roman" w:hAnsi="Times New Roman" w:cs="Times New Roman"/>
          <w:sz w:val="24"/>
          <w:szCs w:val="24"/>
        </w:rPr>
        <w:t>requests</w:t>
      </w:r>
      <w:r>
        <w:rPr>
          <w:rFonts w:ascii="Times New Roman" w:hAnsi="Times New Roman" w:cs="Times New Roman"/>
          <w:sz w:val="24"/>
          <w:szCs w:val="24"/>
        </w:rPr>
        <w:t>, updating</w:t>
      </w:r>
      <w:r w:rsidRPr="00A03C9E">
        <w:rPr>
          <w:rFonts w:ascii="Times New Roman" w:hAnsi="Times New Roman" w:cs="Times New Roman"/>
          <w:sz w:val="24"/>
          <w:szCs w:val="24"/>
        </w:rPr>
        <w:t xml:space="preserve"> the</w:t>
      </w:r>
      <w:r w:rsidRPr="00A03C9E">
        <w:rPr>
          <w:rFonts w:ascii="Times New Roman" w:hAnsi="Times New Roman" w:cs="Times New Roman"/>
          <w:spacing w:val="-1"/>
          <w:sz w:val="24"/>
          <w:szCs w:val="24"/>
        </w:rPr>
        <w:t xml:space="preserve"> </w:t>
      </w:r>
      <w:r w:rsidRPr="00A03C9E">
        <w:rPr>
          <w:rFonts w:ascii="Times New Roman" w:hAnsi="Times New Roman" w:cs="Times New Roman"/>
          <w:sz w:val="24"/>
          <w:szCs w:val="24"/>
        </w:rPr>
        <w:t>respective</w:t>
      </w:r>
      <w:r w:rsidRPr="00A03C9E">
        <w:rPr>
          <w:rFonts w:ascii="Times New Roman" w:hAnsi="Times New Roman" w:cs="Times New Roman"/>
          <w:spacing w:val="-1"/>
          <w:sz w:val="24"/>
          <w:szCs w:val="24"/>
        </w:rPr>
        <w:t xml:space="preserve"> </w:t>
      </w:r>
      <w:r w:rsidRPr="00A03C9E">
        <w:rPr>
          <w:rFonts w:ascii="Times New Roman" w:hAnsi="Times New Roman" w:cs="Times New Roman"/>
          <w:sz w:val="24"/>
          <w:szCs w:val="24"/>
        </w:rPr>
        <w:t>building</w:t>
      </w:r>
      <w:r w:rsidRPr="00A03C9E">
        <w:rPr>
          <w:rFonts w:ascii="Times New Roman" w:hAnsi="Times New Roman" w:cs="Times New Roman"/>
          <w:spacing w:val="-3"/>
          <w:sz w:val="24"/>
          <w:szCs w:val="24"/>
        </w:rPr>
        <w:t xml:space="preserve"> </w:t>
      </w:r>
      <w:r w:rsidRPr="00A03C9E">
        <w:rPr>
          <w:rFonts w:ascii="Times New Roman" w:hAnsi="Times New Roman" w:cs="Times New Roman"/>
          <w:sz w:val="24"/>
          <w:szCs w:val="24"/>
        </w:rPr>
        <w:t>coordinator</w:t>
      </w:r>
      <w:r>
        <w:rPr>
          <w:rFonts w:ascii="Times New Roman" w:hAnsi="Times New Roman" w:cs="Times New Roman"/>
          <w:sz w:val="24"/>
          <w:szCs w:val="24"/>
        </w:rPr>
        <w:t>, as appropriate</w:t>
      </w:r>
      <w:r w:rsidRPr="00A03C9E">
        <w:rPr>
          <w:rFonts w:ascii="Times New Roman" w:hAnsi="Times New Roman" w:cs="Times New Roman"/>
          <w:sz w:val="24"/>
          <w:szCs w:val="24"/>
        </w:rPr>
        <w:t>.</w:t>
      </w:r>
    </w:p>
    <w:p w14:paraId="45A95F13" w14:textId="77777777" w:rsidR="00A03C9E" w:rsidRPr="00A03C9E" w:rsidRDefault="00A03C9E" w:rsidP="00A03C9E">
      <w:pPr>
        <w:kinsoku w:val="0"/>
        <w:overflowPunct w:val="0"/>
        <w:autoSpaceDE w:val="0"/>
        <w:autoSpaceDN w:val="0"/>
        <w:adjustRightInd w:val="0"/>
        <w:spacing w:before="10" w:after="0" w:line="240" w:lineRule="auto"/>
        <w:rPr>
          <w:rFonts w:ascii="Times New Roman" w:hAnsi="Times New Roman" w:cs="Times New Roman"/>
          <w:sz w:val="20"/>
          <w:szCs w:val="20"/>
        </w:rPr>
      </w:pPr>
    </w:p>
    <w:p w14:paraId="0DB13153" w14:textId="430AA1A9" w:rsidR="00A03C9E" w:rsidRPr="00A03C9E" w:rsidRDefault="00A03C9E" w:rsidP="00A03C9E">
      <w:pPr>
        <w:numPr>
          <w:ilvl w:val="1"/>
          <w:numId w:val="10"/>
        </w:numPr>
        <w:tabs>
          <w:tab w:val="left" w:pos="1660"/>
        </w:tabs>
        <w:kinsoku w:val="0"/>
        <w:overflowPunct w:val="0"/>
        <w:autoSpaceDE w:val="0"/>
        <w:autoSpaceDN w:val="0"/>
        <w:adjustRightInd w:val="0"/>
        <w:spacing w:after="0" w:line="208" w:lineRule="auto"/>
        <w:ind w:right="318"/>
        <w:rPr>
          <w:rFonts w:ascii="Times New Roman" w:hAnsi="Times New Roman" w:cs="Times New Roman"/>
          <w:sz w:val="24"/>
          <w:szCs w:val="24"/>
        </w:rPr>
      </w:pPr>
      <w:proofErr w:type="spellStart"/>
      <w:r w:rsidRPr="00A03C9E">
        <w:rPr>
          <w:rFonts w:ascii="Times New Roman" w:hAnsi="Times New Roman" w:cs="Times New Roman"/>
          <w:sz w:val="24"/>
          <w:szCs w:val="24"/>
        </w:rPr>
        <w:t>Sul</w:t>
      </w:r>
      <w:proofErr w:type="spellEnd"/>
      <w:r w:rsidRPr="00A03C9E">
        <w:rPr>
          <w:rFonts w:ascii="Times New Roman" w:hAnsi="Times New Roman" w:cs="Times New Roman"/>
          <w:sz w:val="24"/>
          <w:szCs w:val="24"/>
        </w:rPr>
        <w:t xml:space="preserve"> Ross</w:t>
      </w:r>
      <w:r w:rsidRPr="00A03C9E">
        <w:rPr>
          <w:rFonts w:ascii="Times New Roman" w:hAnsi="Times New Roman" w:cs="Times New Roman"/>
          <w:spacing w:val="-4"/>
          <w:sz w:val="24"/>
          <w:szCs w:val="24"/>
        </w:rPr>
        <w:t xml:space="preserve"> </w:t>
      </w:r>
      <w:r w:rsidRPr="00A03C9E">
        <w:rPr>
          <w:rFonts w:ascii="Times New Roman" w:hAnsi="Times New Roman" w:cs="Times New Roman"/>
          <w:sz w:val="24"/>
          <w:szCs w:val="24"/>
        </w:rPr>
        <w:t>State</w:t>
      </w:r>
      <w:r w:rsidRPr="00A03C9E">
        <w:rPr>
          <w:rFonts w:ascii="Times New Roman" w:hAnsi="Times New Roman" w:cs="Times New Roman"/>
          <w:spacing w:val="-1"/>
          <w:sz w:val="24"/>
          <w:szCs w:val="24"/>
        </w:rPr>
        <w:t xml:space="preserve"> </w:t>
      </w:r>
      <w:r w:rsidRPr="00A03C9E">
        <w:rPr>
          <w:rFonts w:ascii="Times New Roman" w:hAnsi="Times New Roman" w:cs="Times New Roman"/>
          <w:sz w:val="24"/>
          <w:szCs w:val="24"/>
        </w:rPr>
        <w:t>University</w:t>
      </w:r>
      <w:r w:rsidRPr="00A03C9E">
        <w:rPr>
          <w:rFonts w:ascii="Times New Roman" w:hAnsi="Times New Roman" w:cs="Times New Roman"/>
          <w:spacing w:val="-10"/>
          <w:sz w:val="24"/>
          <w:szCs w:val="24"/>
        </w:rPr>
        <w:t xml:space="preserve"> </w:t>
      </w:r>
      <w:r w:rsidRPr="00A03C9E">
        <w:rPr>
          <w:rFonts w:ascii="Times New Roman" w:hAnsi="Times New Roman" w:cs="Times New Roman"/>
          <w:sz w:val="24"/>
          <w:szCs w:val="24"/>
        </w:rPr>
        <w:t xml:space="preserve">facilities </w:t>
      </w:r>
      <w:proofErr w:type="gramStart"/>
      <w:r w:rsidRPr="00A03C9E">
        <w:rPr>
          <w:rFonts w:ascii="Times New Roman" w:hAnsi="Times New Roman" w:cs="Times New Roman"/>
          <w:sz w:val="24"/>
          <w:szCs w:val="24"/>
        </w:rPr>
        <w:t>are</w:t>
      </w:r>
      <w:r w:rsidRPr="00A03C9E">
        <w:rPr>
          <w:rFonts w:ascii="Times New Roman" w:hAnsi="Times New Roman" w:cs="Times New Roman"/>
          <w:spacing w:val="1"/>
          <w:sz w:val="24"/>
          <w:szCs w:val="24"/>
        </w:rPr>
        <w:t xml:space="preserve"> </w:t>
      </w:r>
      <w:r w:rsidRPr="00A03C9E">
        <w:rPr>
          <w:rFonts w:ascii="Times New Roman" w:hAnsi="Times New Roman" w:cs="Times New Roman"/>
          <w:sz w:val="24"/>
          <w:szCs w:val="24"/>
        </w:rPr>
        <w:t>reserved</w:t>
      </w:r>
      <w:proofErr w:type="gramEnd"/>
      <w:r w:rsidRPr="00A03C9E">
        <w:rPr>
          <w:rFonts w:ascii="Times New Roman" w:hAnsi="Times New Roman" w:cs="Times New Roman"/>
          <w:sz w:val="24"/>
          <w:szCs w:val="24"/>
        </w:rPr>
        <w:t xml:space="preserve"> in the</w:t>
      </w:r>
      <w:r w:rsidRPr="00A03C9E">
        <w:rPr>
          <w:rFonts w:ascii="Times New Roman" w:hAnsi="Times New Roman" w:cs="Times New Roman"/>
          <w:spacing w:val="-1"/>
          <w:sz w:val="24"/>
          <w:szCs w:val="24"/>
        </w:rPr>
        <w:t xml:space="preserve"> </w:t>
      </w:r>
      <w:r w:rsidRPr="00A03C9E">
        <w:rPr>
          <w:rFonts w:ascii="Times New Roman" w:hAnsi="Times New Roman" w:cs="Times New Roman"/>
          <w:sz w:val="24"/>
          <w:szCs w:val="24"/>
        </w:rPr>
        <w:t>order</w:t>
      </w:r>
      <w:r w:rsidRPr="00A03C9E">
        <w:rPr>
          <w:rFonts w:ascii="Times New Roman" w:hAnsi="Times New Roman" w:cs="Times New Roman"/>
          <w:spacing w:val="-3"/>
          <w:sz w:val="24"/>
          <w:szCs w:val="24"/>
        </w:rPr>
        <w:t xml:space="preserve"> </w:t>
      </w:r>
      <w:r w:rsidRPr="00A03C9E">
        <w:rPr>
          <w:rFonts w:ascii="Times New Roman" w:hAnsi="Times New Roman" w:cs="Times New Roman"/>
          <w:sz w:val="24"/>
          <w:szCs w:val="24"/>
        </w:rPr>
        <w:t>in which request</w:t>
      </w:r>
      <w:r>
        <w:rPr>
          <w:rFonts w:ascii="Times New Roman" w:hAnsi="Times New Roman" w:cs="Times New Roman"/>
          <w:sz w:val="24"/>
          <w:szCs w:val="24"/>
        </w:rPr>
        <w:t xml:space="preserve"> forms</w:t>
      </w:r>
      <w:r w:rsidRPr="00A03C9E">
        <w:rPr>
          <w:rFonts w:ascii="Times New Roman" w:hAnsi="Times New Roman" w:cs="Times New Roman"/>
          <w:sz w:val="24"/>
          <w:szCs w:val="24"/>
        </w:rPr>
        <w:t xml:space="preserve"> are received,</w:t>
      </w:r>
      <w:r w:rsidRPr="00A03C9E">
        <w:rPr>
          <w:rFonts w:ascii="Times New Roman" w:hAnsi="Times New Roman" w:cs="Times New Roman"/>
          <w:spacing w:val="2"/>
          <w:sz w:val="24"/>
          <w:szCs w:val="24"/>
        </w:rPr>
        <w:t xml:space="preserve"> </w:t>
      </w:r>
      <w:r w:rsidRPr="00A03C9E">
        <w:rPr>
          <w:rFonts w:ascii="Times New Roman" w:hAnsi="Times New Roman" w:cs="Times New Roman"/>
          <w:sz w:val="24"/>
          <w:szCs w:val="24"/>
        </w:rPr>
        <w:t>with consideration being</w:t>
      </w:r>
      <w:r w:rsidRPr="00A03C9E">
        <w:rPr>
          <w:rFonts w:ascii="Times New Roman" w:hAnsi="Times New Roman" w:cs="Times New Roman"/>
          <w:spacing w:val="-5"/>
          <w:sz w:val="24"/>
          <w:szCs w:val="24"/>
        </w:rPr>
        <w:t xml:space="preserve"> </w:t>
      </w:r>
      <w:r w:rsidRPr="00A03C9E">
        <w:rPr>
          <w:rFonts w:ascii="Times New Roman" w:hAnsi="Times New Roman" w:cs="Times New Roman"/>
          <w:sz w:val="24"/>
          <w:szCs w:val="24"/>
        </w:rPr>
        <w:t>given to the</w:t>
      </w:r>
      <w:r w:rsidRPr="00A03C9E">
        <w:rPr>
          <w:rFonts w:ascii="Times New Roman" w:hAnsi="Times New Roman" w:cs="Times New Roman"/>
          <w:spacing w:val="-1"/>
          <w:sz w:val="24"/>
          <w:szCs w:val="24"/>
        </w:rPr>
        <w:t xml:space="preserve"> </w:t>
      </w:r>
      <w:r w:rsidRPr="00A03C9E">
        <w:rPr>
          <w:rFonts w:ascii="Times New Roman" w:hAnsi="Times New Roman" w:cs="Times New Roman"/>
          <w:sz w:val="24"/>
          <w:szCs w:val="24"/>
        </w:rPr>
        <w:t>size</w:t>
      </w:r>
      <w:r w:rsidRPr="00A03C9E">
        <w:rPr>
          <w:rFonts w:ascii="Times New Roman" w:hAnsi="Times New Roman" w:cs="Times New Roman"/>
          <w:spacing w:val="-1"/>
          <w:sz w:val="24"/>
          <w:szCs w:val="24"/>
        </w:rPr>
        <w:t xml:space="preserve"> </w:t>
      </w:r>
      <w:r w:rsidRPr="00A03C9E">
        <w:rPr>
          <w:rFonts w:ascii="Times New Roman" w:hAnsi="Times New Roman" w:cs="Times New Roman"/>
          <w:sz w:val="24"/>
          <w:szCs w:val="24"/>
        </w:rPr>
        <w:t>of</w:t>
      </w:r>
      <w:r w:rsidRPr="00A03C9E">
        <w:rPr>
          <w:rFonts w:ascii="Times New Roman" w:hAnsi="Times New Roman" w:cs="Times New Roman"/>
          <w:spacing w:val="-1"/>
          <w:sz w:val="24"/>
          <w:szCs w:val="24"/>
        </w:rPr>
        <w:t xml:space="preserve"> </w:t>
      </w:r>
      <w:r w:rsidRPr="00A03C9E">
        <w:rPr>
          <w:rFonts w:ascii="Times New Roman" w:hAnsi="Times New Roman" w:cs="Times New Roman"/>
          <w:sz w:val="24"/>
          <w:szCs w:val="24"/>
        </w:rPr>
        <w:t>the</w:t>
      </w:r>
      <w:r w:rsidRPr="00A03C9E">
        <w:rPr>
          <w:rFonts w:ascii="Times New Roman" w:hAnsi="Times New Roman" w:cs="Times New Roman"/>
          <w:spacing w:val="1"/>
          <w:sz w:val="24"/>
          <w:szCs w:val="24"/>
        </w:rPr>
        <w:t xml:space="preserve"> </w:t>
      </w:r>
      <w:r w:rsidRPr="00A03C9E">
        <w:rPr>
          <w:rFonts w:ascii="Times New Roman" w:hAnsi="Times New Roman" w:cs="Times New Roman"/>
          <w:sz w:val="24"/>
          <w:szCs w:val="24"/>
        </w:rPr>
        <w:t>group, type</w:t>
      </w:r>
      <w:r w:rsidRPr="00A03C9E">
        <w:rPr>
          <w:rFonts w:ascii="Times New Roman" w:hAnsi="Times New Roman" w:cs="Times New Roman"/>
          <w:spacing w:val="-1"/>
          <w:sz w:val="24"/>
          <w:szCs w:val="24"/>
        </w:rPr>
        <w:t xml:space="preserve"> </w:t>
      </w:r>
      <w:r w:rsidRPr="00A03C9E">
        <w:rPr>
          <w:rFonts w:ascii="Times New Roman" w:hAnsi="Times New Roman" w:cs="Times New Roman"/>
          <w:sz w:val="24"/>
          <w:szCs w:val="24"/>
        </w:rPr>
        <w:t>of</w:t>
      </w:r>
      <w:r w:rsidRPr="00A03C9E">
        <w:rPr>
          <w:rFonts w:ascii="Times New Roman" w:hAnsi="Times New Roman" w:cs="Times New Roman"/>
          <w:spacing w:val="-1"/>
          <w:sz w:val="24"/>
          <w:szCs w:val="24"/>
        </w:rPr>
        <w:t xml:space="preserve"> </w:t>
      </w:r>
      <w:r w:rsidRPr="00A03C9E">
        <w:rPr>
          <w:rFonts w:ascii="Times New Roman" w:hAnsi="Times New Roman" w:cs="Times New Roman"/>
          <w:sz w:val="24"/>
          <w:szCs w:val="24"/>
        </w:rPr>
        <w:t>set</w:t>
      </w:r>
      <w:r w:rsidRPr="00A03C9E">
        <w:rPr>
          <w:rFonts w:ascii="Times New Roman" w:hAnsi="Times New Roman" w:cs="Times New Roman"/>
          <w:spacing w:val="2"/>
          <w:sz w:val="24"/>
          <w:szCs w:val="24"/>
        </w:rPr>
        <w:t xml:space="preserve"> </w:t>
      </w:r>
      <w:r w:rsidRPr="00A03C9E">
        <w:rPr>
          <w:rFonts w:ascii="Times New Roman" w:hAnsi="Times New Roman" w:cs="Times New Roman"/>
          <w:sz w:val="24"/>
          <w:szCs w:val="24"/>
        </w:rPr>
        <w:t>up needed, and space</w:t>
      </w:r>
      <w:r w:rsidRPr="00A03C9E">
        <w:rPr>
          <w:rFonts w:ascii="Times New Roman" w:hAnsi="Times New Roman" w:cs="Times New Roman"/>
          <w:spacing w:val="1"/>
          <w:sz w:val="24"/>
          <w:szCs w:val="24"/>
        </w:rPr>
        <w:t xml:space="preserve"> </w:t>
      </w:r>
      <w:r w:rsidRPr="00A03C9E">
        <w:rPr>
          <w:rFonts w:ascii="Times New Roman" w:hAnsi="Times New Roman" w:cs="Times New Roman"/>
          <w:sz w:val="24"/>
          <w:szCs w:val="24"/>
        </w:rPr>
        <w:t xml:space="preserve">available. </w:t>
      </w:r>
      <w:proofErr w:type="spellStart"/>
      <w:r w:rsidRPr="00A03C9E">
        <w:rPr>
          <w:rFonts w:ascii="Times New Roman" w:hAnsi="Times New Roman" w:cs="Times New Roman"/>
          <w:sz w:val="24"/>
          <w:szCs w:val="24"/>
        </w:rPr>
        <w:t>Sul</w:t>
      </w:r>
      <w:proofErr w:type="spellEnd"/>
      <w:r w:rsidRPr="00A03C9E">
        <w:rPr>
          <w:rFonts w:ascii="Times New Roman" w:hAnsi="Times New Roman" w:cs="Times New Roman"/>
          <w:sz w:val="24"/>
          <w:szCs w:val="24"/>
        </w:rPr>
        <w:t xml:space="preserve"> Ross</w:t>
      </w:r>
      <w:r w:rsidRPr="00A03C9E">
        <w:rPr>
          <w:rFonts w:ascii="Times New Roman" w:hAnsi="Times New Roman" w:cs="Times New Roman"/>
          <w:spacing w:val="2"/>
          <w:sz w:val="24"/>
          <w:szCs w:val="24"/>
        </w:rPr>
        <w:t xml:space="preserve"> </w:t>
      </w:r>
      <w:r w:rsidRPr="00A03C9E">
        <w:rPr>
          <w:rFonts w:ascii="Times New Roman" w:hAnsi="Times New Roman" w:cs="Times New Roman"/>
          <w:sz w:val="24"/>
          <w:szCs w:val="24"/>
        </w:rPr>
        <w:t>State</w:t>
      </w:r>
      <w:r w:rsidRPr="00A03C9E">
        <w:rPr>
          <w:rFonts w:ascii="Times New Roman" w:hAnsi="Times New Roman" w:cs="Times New Roman"/>
          <w:spacing w:val="-1"/>
          <w:sz w:val="24"/>
          <w:szCs w:val="24"/>
        </w:rPr>
        <w:t xml:space="preserve"> </w:t>
      </w:r>
      <w:r w:rsidRPr="00A03C9E">
        <w:rPr>
          <w:rFonts w:ascii="Times New Roman" w:hAnsi="Times New Roman" w:cs="Times New Roman"/>
          <w:sz w:val="24"/>
          <w:szCs w:val="24"/>
        </w:rPr>
        <w:t>University</w:t>
      </w:r>
      <w:r w:rsidRPr="00A03C9E">
        <w:rPr>
          <w:rFonts w:ascii="Times New Roman" w:hAnsi="Times New Roman" w:cs="Times New Roman"/>
          <w:spacing w:val="-12"/>
          <w:sz w:val="24"/>
          <w:szCs w:val="24"/>
        </w:rPr>
        <w:t xml:space="preserve"> </w:t>
      </w:r>
      <w:r w:rsidRPr="00A03C9E">
        <w:rPr>
          <w:rFonts w:ascii="Times New Roman" w:hAnsi="Times New Roman" w:cs="Times New Roman"/>
          <w:sz w:val="24"/>
          <w:szCs w:val="24"/>
        </w:rPr>
        <w:t>reserves the</w:t>
      </w:r>
      <w:r w:rsidRPr="00A03C9E">
        <w:rPr>
          <w:rFonts w:ascii="Times New Roman" w:hAnsi="Times New Roman" w:cs="Times New Roman"/>
          <w:spacing w:val="-1"/>
          <w:sz w:val="24"/>
          <w:szCs w:val="24"/>
        </w:rPr>
        <w:t xml:space="preserve"> </w:t>
      </w:r>
      <w:r w:rsidRPr="00A03C9E">
        <w:rPr>
          <w:rFonts w:ascii="Times New Roman" w:hAnsi="Times New Roman" w:cs="Times New Roman"/>
          <w:sz w:val="24"/>
          <w:szCs w:val="24"/>
        </w:rPr>
        <w:t>right to assign,</w:t>
      </w:r>
      <w:r w:rsidRPr="00A03C9E">
        <w:rPr>
          <w:rFonts w:ascii="Times New Roman" w:hAnsi="Times New Roman" w:cs="Times New Roman"/>
          <w:spacing w:val="2"/>
          <w:sz w:val="24"/>
          <w:szCs w:val="24"/>
        </w:rPr>
        <w:t xml:space="preserve"> </w:t>
      </w:r>
      <w:r w:rsidRPr="00A03C9E">
        <w:rPr>
          <w:rFonts w:ascii="Times New Roman" w:hAnsi="Times New Roman" w:cs="Times New Roman"/>
          <w:sz w:val="24"/>
          <w:szCs w:val="24"/>
        </w:rPr>
        <w:t>and if necessary,</w:t>
      </w:r>
      <w:r w:rsidRPr="00A03C9E">
        <w:rPr>
          <w:rFonts w:ascii="Times New Roman" w:hAnsi="Times New Roman" w:cs="Times New Roman"/>
          <w:spacing w:val="4"/>
          <w:sz w:val="24"/>
          <w:szCs w:val="24"/>
        </w:rPr>
        <w:t xml:space="preserve"> </w:t>
      </w:r>
      <w:r w:rsidRPr="00A03C9E">
        <w:rPr>
          <w:rFonts w:ascii="Times New Roman" w:hAnsi="Times New Roman" w:cs="Times New Roman"/>
          <w:sz w:val="24"/>
          <w:szCs w:val="24"/>
        </w:rPr>
        <w:t>reassign</w:t>
      </w:r>
      <w:r w:rsidRPr="00A03C9E">
        <w:rPr>
          <w:rFonts w:ascii="Times New Roman" w:hAnsi="Times New Roman" w:cs="Times New Roman"/>
          <w:spacing w:val="2"/>
          <w:sz w:val="24"/>
          <w:szCs w:val="24"/>
        </w:rPr>
        <w:t xml:space="preserve"> </w:t>
      </w:r>
      <w:r w:rsidRPr="00A03C9E">
        <w:rPr>
          <w:rFonts w:ascii="Times New Roman" w:hAnsi="Times New Roman" w:cs="Times New Roman"/>
          <w:sz w:val="24"/>
          <w:szCs w:val="24"/>
        </w:rPr>
        <w:t>facilities to</w:t>
      </w:r>
      <w:r w:rsidRPr="00A03C9E">
        <w:rPr>
          <w:rFonts w:ascii="Times New Roman" w:hAnsi="Times New Roman" w:cs="Times New Roman"/>
          <w:spacing w:val="-3"/>
          <w:sz w:val="24"/>
          <w:szCs w:val="24"/>
        </w:rPr>
        <w:t xml:space="preserve"> </w:t>
      </w:r>
      <w:r w:rsidRPr="00A03C9E">
        <w:rPr>
          <w:rFonts w:ascii="Times New Roman" w:hAnsi="Times New Roman" w:cs="Times New Roman"/>
          <w:sz w:val="24"/>
          <w:szCs w:val="24"/>
        </w:rPr>
        <w:t>assure</w:t>
      </w:r>
      <w:r w:rsidRPr="00A03C9E">
        <w:rPr>
          <w:rFonts w:ascii="Times New Roman" w:hAnsi="Times New Roman" w:cs="Times New Roman"/>
          <w:spacing w:val="-4"/>
          <w:sz w:val="24"/>
          <w:szCs w:val="24"/>
        </w:rPr>
        <w:t xml:space="preserve"> </w:t>
      </w:r>
      <w:r w:rsidRPr="00A03C9E">
        <w:rPr>
          <w:rFonts w:ascii="Times New Roman" w:hAnsi="Times New Roman" w:cs="Times New Roman"/>
          <w:sz w:val="24"/>
          <w:szCs w:val="24"/>
        </w:rPr>
        <w:t>the</w:t>
      </w:r>
      <w:r w:rsidRPr="00A03C9E">
        <w:rPr>
          <w:rFonts w:ascii="Times New Roman" w:hAnsi="Times New Roman" w:cs="Times New Roman"/>
          <w:spacing w:val="-4"/>
          <w:sz w:val="24"/>
          <w:szCs w:val="24"/>
        </w:rPr>
        <w:t xml:space="preserve"> </w:t>
      </w:r>
      <w:r w:rsidRPr="00A03C9E">
        <w:rPr>
          <w:rFonts w:ascii="Times New Roman" w:hAnsi="Times New Roman" w:cs="Times New Roman"/>
          <w:sz w:val="24"/>
          <w:szCs w:val="24"/>
        </w:rPr>
        <w:t>maximum and most appropriate</w:t>
      </w:r>
      <w:r w:rsidRPr="00A03C9E">
        <w:rPr>
          <w:rFonts w:ascii="Times New Roman" w:hAnsi="Times New Roman" w:cs="Times New Roman"/>
          <w:spacing w:val="1"/>
          <w:sz w:val="24"/>
          <w:szCs w:val="24"/>
        </w:rPr>
        <w:t xml:space="preserve"> </w:t>
      </w:r>
      <w:r w:rsidRPr="00A03C9E">
        <w:rPr>
          <w:rFonts w:ascii="Times New Roman" w:hAnsi="Times New Roman" w:cs="Times New Roman"/>
          <w:sz w:val="24"/>
          <w:szCs w:val="24"/>
        </w:rPr>
        <w:t xml:space="preserve">utilization of </w:t>
      </w:r>
      <w:proofErr w:type="spellStart"/>
      <w:r w:rsidRPr="00A03C9E">
        <w:rPr>
          <w:rFonts w:ascii="Times New Roman" w:hAnsi="Times New Roman" w:cs="Times New Roman"/>
          <w:sz w:val="24"/>
          <w:szCs w:val="24"/>
        </w:rPr>
        <w:t>Sul</w:t>
      </w:r>
      <w:proofErr w:type="spellEnd"/>
      <w:r w:rsidRPr="00A03C9E">
        <w:rPr>
          <w:rFonts w:ascii="Times New Roman" w:hAnsi="Times New Roman" w:cs="Times New Roman"/>
          <w:sz w:val="24"/>
          <w:szCs w:val="24"/>
        </w:rPr>
        <w:t xml:space="preserve"> Ross State</w:t>
      </w:r>
      <w:r w:rsidRPr="00A03C9E">
        <w:rPr>
          <w:rFonts w:ascii="Times New Roman" w:hAnsi="Times New Roman" w:cs="Times New Roman"/>
          <w:spacing w:val="-4"/>
          <w:sz w:val="24"/>
          <w:szCs w:val="24"/>
        </w:rPr>
        <w:t xml:space="preserve"> </w:t>
      </w:r>
      <w:r w:rsidRPr="00A03C9E">
        <w:rPr>
          <w:rFonts w:ascii="Times New Roman" w:hAnsi="Times New Roman" w:cs="Times New Roman"/>
          <w:sz w:val="24"/>
          <w:szCs w:val="24"/>
        </w:rPr>
        <w:t>University</w:t>
      </w:r>
      <w:r w:rsidRPr="00A03C9E">
        <w:rPr>
          <w:rFonts w:ascii="Times New Roman" w:hAnsi="Times New Roman" w:cs="Times New Roman"/>
          <w:spacing w:val="-12"/>
          <w:sz w:val="24"/>
          <w:szCs w:val="24"/>
        </w:rPr>
        <w:t xml:space="preserve"> </w:t>
      </w:r>
      <w:r w:rsidRPr="00A03C9E">
        <w:rPr>
          <w:rFonts w:ascii="Times New Roman" w:hAnsi="Times New Roman" w:cs="Times New Roman"/>
          <w:sz w:val="24"/>
          <w:szCs w:val="24"/>
        </w:rPr>
        <w:t>facilities.</w:t>
      </w:r>
    </w:p>
    <w:p w14:paraId="61BDF353" w14:textId="3F798DDE" w:rsidR="00A03C9E" w:rsidRPr="00A03C9E" w:rsidRDefault="00A03C9E" w:rsidP="00EE2722">
      <w:pPr>
        <w:tabs>
          <w:tab w:val="left" w:pos="1660"/>
        </w:tabs>
        <w:kinsoku w:val="0"/>
        <w:overflowPunct w:val="0"/>
        <w:autoSpaceDE w:val="0"/>
        <w:autoSpaceDN w:val="0"/>
        <w:adjustRightInd w:val="0"/>
        <w:spacing w:after="0" w:line="208" w:lineRule="auto"/>
        <w:ind w:left="1660" w:right="318"/>
        <w:rPr>
          <w:rFonts w:ascii="Times New Roman" w:hAnsi="Times New Roman" w:cs="Times New Roman"/>
          <w:sz w:val="24"/>
          <w:szCs w:val="24"/>
        </w:rPr>
        <w:sectPr w:rsidR="00A03C9E" w:rsidRPr="00A03C9E" w:rsidSect="00A03C9E">
          <w:footerReference w:type="default" r:id="rId7"/>
          <w:pgSz w:w="12240" w:h="15840"/>
          <w:pgMar w:top="640" w:right="660" w:bottom="280" w:left="1220" w:header="720" w:footer="720" w:gutter="0"/>
          <w:cols w:space="720"/>
          <w:noEndnote/>
        </w:sectPr>
      </w:pPr>
    </w:p>
    <w:p w14:paraId="4FE811BF" w14:textId="2C8E0310" w:rsidR="00E225E0" w:rsidRDefault="00E225E0" w:rsidP="00A03C9E">
      <w:pPr>
        <w:numPr>
          <w:ilvl w:val="0"/>
          <w:numId w:val="9"/>
        </w:numPr>
        <w:tabs>
          <w:tab w:val="left" w:pos="1660"/>
        </w:tabs>
        <w:kinsoku w:val="0"/>
        <w:overflowPunct w:val="0"/>
        <w:autoSpaceDE w:val="0"/>
        <w:autoSpaceDN w:val="0"/>
        <w:adjustRightInd w:val="0"/>
        <w:spacing w:before="203" w:after="0" w:line="208" w:lineRule="auto"/>
        <w:ind w:right="695"/>
        <w:rPr>
          <w:rFonts w:ascii="Times New Roman" w:hAnsi="Times New Roman" w:cs="Times New Roman"/>
          <w:sz w:val="24"/>
          <w:szCs w:val="24"/>
        </w:rPr>
      </w:pPr>
      <w:r>
        <w:rPr>
          <w:rFonts w:ascii="Times New Roman" w:hAnsi="Times New Roman" w:cs="Times New Roman"/>
          <w:sz w:val="24"/>
          <w:szCs w:val="24"/>
        </w:rPr>
        <w:lastRenderedPageBreak/>
        <w:t>Marshall Auditorium and Gallego Center 129 are heavily reserved spaces.  In conjunction with II(B), the following prioritization is in place:</w:t>
      </w:r>
    </w:p>
    <w:p w14:paraId="00CEBD25" w14:textId="4CB256D0" w:rsidR="00087893" w:rsidRDefault="00087893" w:rsidP="00E225E0">
      <w:pPr>
        <w:numPr>
          <w:ilvl w:val="1"/>
          <w:numId w:val="9"/>
        </w:numPr>
        <w:tabs>
          <w:tab w:val="left" w:pos="1660"/>
        </w:tabs>
        <w:kinsoku w:val="0"/>
        <w:overflowPunct w:val="0"/>
        <w:autoSpaceDE w:val="0"/>
        <w:autoSpaceDN w:val="0"/>
        <w:adjustRightInd w:val="0"/>
        <w:spacing w:before="203" w:after="0" w:line="208" w:lineRule="auto"/>
        <w:ind w:right="695"/>
        <w:rPr>
          <w:rFonts w:ascii="Times New Roman" w:hAnsi="Times New Roman" w:cs="Times New Roman"/>
          <w:sz w:val="24"/>
          <w:szCs w:val="24"/>
        </w:rPr>
      </w:pPr>
      <w:r>
        <w:rPr>
          <w:rFonts w:ascii="Times New Roman" w:hAnsi="Times New Roman" w:cs="Times New Roman"/>
          <w:sz w:val="24"/>
          <w:szCs w:val="24"/>
        </w:rPr>
        <w:t>Marshall Auditorium</w:t>
      </w:r>
    </w:p>
    <w:p w14:paraId="45E79E83" w14:textId="77777777" w:rsidR="00087893" w:rsidRDefault="00087893" w:rsidP="00087893">
      <w:pPr>
        <w:numPr>
          <w:ilvl w:val="2"/>
          <w:numId w:val="9"/>
        </w:numPr>
        <w:tabs>
          <w:tab w:val="left" w:pos="1660"/>
        </w:tabs>
        <w:kinsoku w:val="0"/>
        <w:overflowPunct w:val="0"/>
        <w:autoSpaceDE w:val="0"/>
        <w:autoSpaceDN w:val="0"/>
        <w:adjustRightInd w:val="0"/>
        <w:spacing w:before="203" w:after="0" w:line="208" w:lineRule="auto"/>
        <w:ind w:right="695"/>
        <w:rPr>
          <w:rFonts w:ascii="Times New Roman" w:hAnsi="Times New Roman" w:cs="Times New Roman"/>
          <w:sz w:val="24"/>
          <w:szCs w:val="24"/>
        </w:rPr>
      </w:pPr>
      <w:r>
        <w:rPr>
          <w:rFonts w:ascii="Times New Roman" w:hAnsi="Times New Roman" w:cs="Times New Roman"/>
          <w:sz w:val="24"/>
          <w:szCs w:val="24"/>
        </w:rPr>
        <w:t>1</w:t>
      </w:r>
      <w:r w:rsidRPr="00E225E0">
        <w:rPr>
          <w:rFonts w:ascii="Times New Roman" w:hAnsi="Times New Roman" w:cs="Times New Roman"/>
          <w:sz w:val="24"/>
          <w:szCs w:val="24"/>
          <w:vertAlign w:val="superscript"/>
        </w:rPr>
        <w:t>st</w:t>
      </w:r>
      <w:r>
        <w:rPr>
          <w:rFonts w:ascii="Times New Roman" w:hAnsi="Times New Roman" w:cs="Times New Roman"/>
          <w:sz w:val="24"/>
          <w:szCs w:val="24"/>
        </w:rPr>
        <w:t xml:space="preserve"> priority:  University Needs</w:t>
      </w:r>
    </w:p>
    <w:p w14:paraId="61B8E985" w14:textId="77777777" w:rsidR="00087893" w:rsidRDefault="00087893" w:rsidP="00087893">
      <w:pPr>
        <w:numPr>
          <w:ilvl w:val="2"/>
          <w:numId w:val="9"/>
        </w:numPr>
        <w:tabs>
          <w:tab w:val="left" w:pos="1660"/>
        </w:tabs>
        <w:kinsoku w:val="0"/>
        <w:overflowPunct w:val="0"/>
        <w:autoSpaceDE w:val="0"/>
        <w:autoSpaceDN w:val="0"/>
        <w:adjustRightInd w:val="0"/>
        <w:spacing w:before="203" w:after="0" w:line="208" w:lineRule="auto"/>
        <w:ind w:right="695"/>
        <w:rPr>
          <w:rFonts w:ascii="Times New Roman" w:hAnsi="Times New Roman" w:cs="Times New Roman"/>
          <w:sz w:val="24"/>
          <w:szCs w:val="24"/>
        </w:rPr>
      </w:pPr>
      <w:r>
        <w:rPr>
          <w:rFonts w:ascii="Times New Roman" w:hAnsi="Times New Roman" w:cs="Times New Roman"/>
          <w:sz w:val="24"/>
          <w:szCs w:val="24"/>
        </w:rPr>
        <w:t>2</w:t>
      </w:r>
      <w:r w:rsidRPr="00E225E0">
        <w:rPr>
          <w:rFonts w:ascii="Times New Roman" w:hAnsi="Times New Roman" w:cs="Times New Roman"/>
          <w:sz w:val="24"/>
          <w:szCs w:val="24"/>
          <w:vertAlign w:val="superscript"/>
        </w:rPr>
        <w:t>nd</w:t>
      </w:r>
      <w:r>
        <w:rPr>
          <w:rFonts w:ascii="Times New Roman" w:hAnsi="Times New Roman" w:cs="Times New Roman"/>
          <w:sz w:val="24"/>
          <w:szCs w:val="24"/>
        </w:rPr>
        <w:t xml:space="preserve"> priority:  Fine Arts Department Needs</w:t>
      </w:r>
    </w:p>
    <w:p w14:paraId="70B959E1" w14:textId="31F6C1EA" w:rsidR="00087893" w:rsidRPr="00087893" w:rsidRDefault="00087893" w:rsidP="00087893">
      <w:pPr>
        <w:numPr>
          <w:ilvl w:val="2"/>
          <w:numId w:val="9"/>
        </w:numPr>
        <w:tabs>
          <w:tab w:val="left" w:pos="1660"/>
        </w:tabs>
        <w:kinsoku w:val="0"/>
        <w:overflowPunct w:val="0"/>
        <w:autoSpaceDE w:val="0"/>
        <w:autoSpaceDN w:val="0"/>
        <w:adjustRightInd w:val="0"/>
        <w:spacing w:before="203" w:after="0" w:line="208" w:lineRule="auto"/>
        <w:ind w:right="695"/>
        <w:rPr>
          <w:rFonts w:ascii="Times New Roman" w:hAnsi="Times New Roman" w:cs="Times New Roman"/>
          <w:sz w:val="24"/>
          <w:szCs w:val="24"/>
        </w:rPr>
      </w:pPr>
      <w:r>
        <w:rPr>
          <w:rFonts w:ascii="Times New Roman" w:hAnsi="Times New Roman" w:cs="Times New Roman"/>
          <w:sz w:val="24"/>
          <w:szCs w:val="24"/>
        </w:rPr>
        <w:t>3</w:t>
      </w:r>
      <w:r w:rsidRPr="00E225E0">
        <w:rPr>
          <w:rFonts w:ascii="Times New Roman" w:hAnsi="Times New Roman" w:cs="Times New Roman"/>
          <w:sz w:val="24"/>
          <w:szCs w:val="24"/>
          <w:vertAlign w:val="superscript"/>
        </w:rPr>
        <w:t>rd</w:t>
      </w:r>
      <w:r>
        <w:rPr>
          <w:rFonts w:ascii="Times New Roman" w:hAnsi="Times New Roman" w:cs="Times New Roman"/>
          <w:sz w:val="24"/>
          <w:szCs w:val="24"/>
        </w:rPr>
        <w:t xml:space="preserve"> priority:  </w:t>
      </w:r>
      <w:r w:rsidR="0036033D">
        <w:rPr>
          <w:rFonts w:ascii="Times New Roman" w:hAnsi="Times New Roman" w:cs="Times New Roman"/>
          <w:sz w:val="24"/>
          <w:szCs w:val="24"/>
        </w:rPr>
        <w:t>Other</w:t>
      </w:r>
      <w:r>
        <w:rPr>
          <w:rFonts w:ascii="Times New Roman" w:hAnsi="Times New Roman" w:cs="Times New Roman"/>
          <w:sz w:val="24"/>
          <w:szCs w:val="24"/>
        </w:rPr>
        <w:t xml:space="preserve"> Needs</w:t>
      </w:r>
    </w:p>
    <w:p w14:paraId="207D09BE" w14:textId="06BFD371" w:rsidR="00E225E0" w:rsidRDefault="00087893" w:rsidP="00E225E0">
      <w:pPr>
        <w:numPr>
          <w:ilvl w:val="1"/>
          <w:numId w:val="9"/>
        </w:numPr>
        <w:tabs>
          <w:tab w:val="left" w:pos="1660"/>
        </w:tabs>
        <w:kinsoku w:val="0"/>
        <w:overflowPunct w:val="0"/>
        <w:autoSpaceDE w:val="0"/>
        <w:autoSpaceDN w:val="0"/>
        <w:adjustRightInd w:val="0"/>
        <w:spacing w:before="203" w:after="0" w:line="208" w:lineRule="auto"/>
        <w:ind w:right="695"/>
        <w:rPr>
          <w:rFonts w:ascii="Times New Roman" w:hAnsi="Times New Roman" w:cs="Times New Roman"/>
          <w:sz w:val="24"/>
          <w:szCs w:val="24"/>
        </w:rPr>
      </w:pPr>
      <w:r>
        <w:rPr>
          <w:rFonts w:ascii="Times New Roman" w:hAnsi="Times New Roman" w:cs="Times New Roman"/>
          <w:sz w:val="24"/>
          <w:szCs w:val="24"/>
        </w:rPr>
        <w:t>Gallego Center 129</w:t>
      </w:r>
    </w:p>
    <w:p w14:paraId="032477C0" w14:textId="6491F3C0" w:rsidR="00E225E0" w:rsidRDefault="00E225E0" w:rsidP="00E225E0">
      <w:pPr>
        <w:numPr>
          <w:ilvl w:val="2"/>
          <w:numId w:val="9"/>
        </w:numPr>
        <w:tabs>
          <w:tab w:val="left" w:pos="1660"/>
        </w:tabs>
        <w:kinsoku w:val="0"/>
        <w:overflowPunct w:val="0"/>
        <w:autoSpaceDE w:val="0"/>
        <w:autoSpaceDN w:val="0"/>
        <w:adjustRightInd w:val="0"/>
        <w:spacing w:before="203" w:after="0" w:line="208" w:lineRule="auto"/>
        <w:ind w:right="695"/>
        <w:rPr>
          <w:rFonts w:ascii="Times New Roman" w:hAnsi="Times New Roman" w:cs="Times New Roman"/>
          <w:sz w:val="24"/>
          <w:szCs w:val="24"/>
        </w:rPr>
      </w:pPr>
      <w:r>
        <w:rPr>
          <w:rFonts w:ascii="Times New Roman" w:hAnsi="Times New Roman" w:cs="Times New Roman"/>
          <w:sz w:val="24"/>
          <w:szCs w:val="24"/>
        </w:rPr>
        <w:t>1</w:t>
      </w:r>
      <w:r w:rsidRPr="00E225E0">
        <w:rPr>
          <w:rFonts w:ascii="Times New Roman" w:hAnsi="Times New Roman" w:cs="Times New Roman"/>
          <w:sz w:val="24"/>
          <w:szCs w:val="24"/>
          <w:vertAlign w:val="superscript"/>
        </w:rPr>
        <w:t>st</w:t>
      </w:r>
      <w:r>
        <w:rPr>
          <w:rFonts w:ascii="Times New Roman" w:hAnsi="Times New Roman" w:cs="Times New Roman"/>
          <w:sz w:val="24"/>
          <w:szCs w:val="24"/>
        </w:rPr>
        <w:t xml:space="preserve"> priority:  University Needs</w:t>
      </w:r>
    </w:p>
    <w:p w14:paraId="79DA8B66" w14:textId="34034871" w:rsidR="00E225E0" w:rsidRDefault="00E225E0" w:rsidP="00E225E0">
      <w:pPr>
        <w:numPr>
          <w:ilvl w:val="2"/>
          <w:numId w:val="9"/>
        </w:numPr>
        <w:tabs>
          <w:tab w:val="left" w:pos="1660"/>
        </w:tabs>
        <w:kinsoku w:val="0"/>
        <w:overflowPunct w:val="0"/>
        <w:autoSpaceDE w:val="0"/>
        <w:autoSpaceDN w:val="0"/>
        <w:adjustRightInd w:val="0"/>
        <w:spacing w:before="203" w:after="0" w:line="208" w:lineRule="auto"/>
        <w:ind w:right="695"/>
        <w:rPr>
          <w:rFonts w:ascii="Times New Roman" w:hAnsi="Times New Roman" w:cs="Times New Roman"/>
          <w:sz w:val="24"/>
          <w:szCs w:val="24"/>
        </w:rPr>
      </w:pPr>
      <w:r>
        <w:rPr>
          <w:rFonts w:ascii="Times New Roman" w:hAnsi="Times New Roman" w:cs="Times New Roman"/>
          <w:sz w:val="24"/>
          <w:szCs w:val="24"/>
        </w:rPr>
        <w:t>2</w:t>
      </w:r>
      <w:r w:rsidRPr="00E225E0">
        <w:rPr>
          <w:rFonts w:ascii="Times New Roman" w:hAnsi="Times New Roman" w:cs="Times New Roman"/>
          <w:sz w:val="24"/>
          <w:szCs w:val="24"/>
          <w:vertAlign w:val="superscript"/>
        </w:rPr>
        <w:t>nd</w:t>
      </w:r>
      <w:r>
        <w:rPr>
          <w:rFonts w:ascii="Times New Roman" w:hAnsi="Times New Roman" w:cs="Times New Roman"/>
          <w:sz w:val="24"/>
          <w:szCs w:val="24"/>
        </w:rPr>
        <w:t xml:space="preserve"> priority:  </w:t>
      </w:r>
      <w:r w:rsidR="00087893">
        <w:rPr>
          <w:rFonts w:ascii="Times New Roman" w:hAnsi="Times New Roman" w:cs="Times New Roman"/>
          <w:sz w:val="24"/>
          <w:szCs w:val="24"/>
        </w:rPr>
        <w:t>Athletic</w:t>
      </w:r>
      <w:r>
        <w:rPr>
          <w:rFonts w:ascii="Times New Roman" w:hAnsi="Times New Roman" w:cs="Times New Roman"/>
          <w:sz w:val="24"/>
          <w:szCs w:val="24"/>
        </w:rPr>
        <w:t xml:space="preserve"> Department Needs</w:t>
      </w:r>
    </w:p>
    <w:p w14:paraId="1CD05679" w14:textId="47AD0D39" w:rsidR="00087893" w:rsidRPr="00087893" w:rsidRDefault="00E225E0" w:rsidP="00087893">
      <w:pPr>
        <w:numPr>
          <w:ilvl w:val="2"/>
          <w:numId w:val="9"/>
        </w:numPr>
        <w:tabs>
          <w:tab w:val="left" w:pos="1660"/>
        </w:tabs>
        <w:kinsoku w:val="0"/>
        <w:overflowPunct w:val="0"/>
        <w:autoSpaceDE w:val="0"/>
        <w:autoSpaceDN w:val="0"/>
        <w:adjustRightInd w:val="0"/>
        <w:spacing w:before="203" w:after="0" w:line="208" w:lineRule="auto"/>
        <w:ind w:right="695"/>
        <w:rPr>
          <w:rFonts w:ascii="Times New Roman" w:hAnsi="Times New Roman" w:cs="Times New Roman"/>
          <w:sz w:val="24"/>
          <w:szCs w:val="24"/>
        </w:rPr>
      </w:pPr>
      <w:r>
        <w:rPr>
          <w:rFonts w:ascii="Times New Roman" w:hAnsi="Times New Roman" w:cs="Times New Roman"/>
          <w:sz w:val="24"/>
          <w:szCs w:val="24"/>
        </w:rPr>
        <w:t>3</w:t>
      </w:r>
      <w:r w:rsidRPr="00E225E0">
        <w:rPr>
          <w:rFonts w:ascii="Times New Roman" w:hAnsi="Times New Roman" w:cs="Times New Roman"/>
          <w:sz w:val="24"/>
          <w:szCs w:val="24"/>
          <w:vertAlign w:val="superscript"/>
        </w:rPr>
        <w:t>rd</w:t>
      </w:r>
      <w:r>
        <w:rPr>
          <w:rFonts w:ascii="Times New Roman" w:hAnsi="Times New Roman" w:cs="Times New Roman"/>
          <w:sz w:val="24"/>
          <w:szCs w:val="24"/>
        </w:rPr>
        <w:t xml:space="preserve"> priority:  </w:t>
      </w:r>
      <w:r w:rsidR="0036033D">
        <w:rPr>
          <w:rFonts w:ascii="Times New Roman" w:hAnsi="Times New Roman" w:cs="Times New Roman"/>
          <w:sz w:val="24"/>
          <w:szCs w:val="24"/>
        </w:rPr>
        <w:t>Other</w:t>
      </w:r>
      <w:r>
        <w:rPr>
          <w:rFonts w:ascii="Times New Roman" w:hAnsi="Times New Roman" w:cs="Times New Roman"/>
          <w:sz w:val="24"/>
          <w:szCs w:val="24"/>
        </w:rPr>
        <w:t xml:space="preserve"> Needs</w:t>
      </w:r>
    </w:p>
    <w:p w14:paraId="73B95EC2" w14:textId="18C3B20B" w:rsidR="00A03C9E" w:rsidRPr="00A03C9E" w:rsidRDefault="00A03C9E" w:rsidP="00A03C9E">
      <w:pPr>
        <w:numPr>
          <w:ilvl w:val="0"/>
          <w:numId w:val="9"/>
        </w:numPr>
        <w:tabs>
          <w:tab w:val="left" w:pos="1660"/>
        </w:tabs>
        <w:kinsoku w:val="0"/>
        <w:overflowPunct w:val="0"/>
        <w:autoSpaceDE w:val="0"/>
        <w:autoSpaceDN w:val="0"/>
        <w:adjustRightInd w:val="0"/>
        <w:spacing w:before="203" w:after="0" w:line="208" w:lineRule="auto"/>
        <w:ind w:right="695"/>
        <w:rPr>
          <w:rFonts w:ascii="Times New Roman" w:hAnsi="Times New Roman" w:cs="Times New Roman"/>
          <w:sz w:val="24"/>
          <w:szCs w:val="24"/>
        </w:rPr>
      </w:pPr>
      <w:r w:rsidRPr="00A03C9E">
        <w:rPr>
          <w:rFonts w:ascii="Times New Roman" w:hAnsi="Times New Roman" w:cs="Times New Roman"/>
          <w:sz w:val="24"/>
          <w:szCs w:val="24"/>
        </w:rPr>
        <w:t>Groups shall not engage in activities that interfere with the ongoing activities of the University or any other approved</w:t>
      </w:r>
      <w:r w:rsidRPr="00A03C9E">
        <w:rPr>
          <w:rFonts w:ascii="Times New Roman" w:hAnsi="Times New Roman" w:cs="Times New Roman"/>
          <w:spacing w:val="-31"/>
          <w:sz w:val="24"/>
          <w:szCs w:val="24"/>
        </w:rPr>
        <w:t xml:space="preserve"> </w:t>
      </w:r>
      <w:r w:rsidRPr="00A03C9E">
        <w:rPr>
          <w:rFonts w:ascii="Times New Roman" w:hAnsi="Times New Roman" w:cs="Times New Roman"/>
          <w:sz w:val="24"/>
          <w:szCs w:val="24"/>
        </w:rPr>
        <w:t>organization.</w:t>
      </w:r>
    </w:p>
    <w:p w14:paraId="29753D67" w14:textId="77777777" w:rsidR="00A03C9E" w:rsidRPr="00A03C9E" w:rsidRDefault="00A03C9E" w:rsidP="00A03C9E">
      <w:pPr>
        <w:numPr>
          <w:ilvl w:val="0"/>
          <w:numId w:val="9"/>
        </w:numPr>
        <w:tabs>
          <w:tab w:val="left" w:pos="1651"/>
        </w:tabs>
        <w:kinsoku w:val="0"/>
        <w:overflowPunct w:val="0"/>
        <w:autoSpaceDE w:val="0"/>
        <w:autoSpaceDN w:val="0"/>
        <w:adjustRightInd w:val="0"/>
        <w:spacing w:before="204" w:after="0" w:line="240" w:lineRule="auto"/>
        <w:ind w:left="1650" w:right="118" w:hanging="710"/>
        <w:rPr>
          <w:rFonts w:ascii="Times New Roman" w:hAnsi="Times New Roman" w:cs="Times New Roman"/>
          <w:sz w:val="24"/>
          <w:szCs w:val="24"/>
        </w:rPr>
      </w:pPr>
      <w:r w:rsidRPr="00A03C9E">
        <w:rPr>
          <w:rFonts w:ascii="Times New Roman" w:hAnsi="Times New Roman" w:cs="Times New Roman"/>
          <w:sz w:val="24"/>
          <w:szCs w:val="24"/>
        </w:rPr>
        <w:t>The</w:t>
      </w:r>
      <w:r w:rsidRPr="00A03C9E">
        <w:rPr>
          <w:rFonts w:ascii="Times New Roman" w:hAnsi="Times New Roman" w:cs="Times New Roman"/>
          <w:spacing w:val="-1"/>
          <w:sz w:val="24"/>
          <w:szCs w:val="24"/>
        </w:rPr>
        <w:t xml:space="preserve"> </w:t>
      </w:r>
      <w:r w:rsidRPr="00A03C9E">
        <w:rPr>
          <w:rFonts w:ascii="Times New Roman" w:hAnsi="Times New Roman" w:cs="Times New Roman"/>
          <w:sz w:val="24"/>
          <w:szCs w:val="24"/>
        </w:rPr>
        <w:t>possession</w:t>
      </w:r>
      <w:r w:rsidRPr="00A03C9E">
        <w:rPr>
          <w:rFonts w:ascii="Times New Roman" w:hAnsi="Times New Roman" w:cs="Times New Roman"/>
          <w:spacing w:val="-1"/>
          <w:sz w:val="24"/>
          <w:szCs w:val="24"/>
        </w:rPr>
        <w:t xml:space="preserve"> </w:t>
      </w:r>
      <w:r w:rsidRPr="00A03C9E">
        <w:rPr>
          <w:rFonts w:ascii="Times New Roman" w:hAnsi="Times New Roman" w:cs="Times New Roman"/>
          <w:sz w:val="24"/>
          <w:szCs w:val="24"/>
        </w:rPr>
        <w:t>and/or</w:t>
      </w:r>
      <w:r w:rsidRPr="00A03C9E">
        <w:rPr>
          <w:rFonts w:ascii="Times New Roman" w:hAnsi="Times New Roman" w:cs="Times New Roman"/>
          <w:spacing w:val="-4"/>
          <w:sz w:val="24"/>
          <w:szCs w:val="24"/>
        </w:rPr>
        <w:t xml:space="preserve"> </w:t>
      </w:r>
      <w:r w:rsidRPr="00A03C9E">
        <w:rPr>
          <w:rFonts w:ascii="Times New Roman" w:hAnsi="Times New Roman" w:cs="Times New Roman"/>
          <w:sz w:val="24"/>
          <w:szCs w:val="24"/>
        </w:rPr>
        <w:t>consumption</w:t>
      </w:r>
      <w:r w:rsidRPr="00A03C9E">
        <w:rPr>
          <w:rFonts w:ascii="Times New Roman" w:hAnsi="Times New Roman" w:cs="Times New Roman"/>
          <w:spacing w:val="-3"/>
          <w:sz w:val="24"/>
          <w:szCs w:val="24"/>
        </w:rPr>
        <w:t xml:space="preserve"> </w:t>
      </w:r>
      <w:r w:rsidRPr="00A03C9E">
        <w:rPr>
          <w:rFonts w:ascii="Times New Roman" w:hAnsi="Times New Roman" w:cs="Times New Roman"/>
          <w:sz w:val="24"/>
          <w:szCs w:val="24"/>
        </w:rPr>
        <w:t>of</w:t>
      </w:r>
      <w:r w:rsidRPr="00A03C9E">
        <w:rPr>
          <w:rFonts w:ascii="Times New Roman" w:hAnsi="Times New Roman" w:cs="Times New Roman"/>
          <w:spacing w:val="-4"/>
          <w:sz w:val="24"/>
          <w:szCs w:val="24"/>
        </w:rPr>
        <w:t xml:space="preserve"> </w:t>
      </w:r>
      <w:r w:rsidRPr="00A03C9E">
        <w:rPr>
          <w:rFonts w:ascii="Times New Roman" w:hAnsi="Times New Roman" w:cs="Times New Roman"/>
          <w:sz w:val="24"/>
          <w:szCs w:val="24"/>
        </w:rPr>
        <w:t>alcoholic</w:t>
      </w:r>
      <w:r w:rsidRPr="00A03C9E">
        <w:rPr>
          <w:rFonts w:ascii="Times New Roman" w:hAnsi="Times New Roman" w:cs="Times New Roman"/>
          <w:spacing w:val="-1"/>
          <w:sz w:val="24"/>
          <w:szCs w:val="24"/>
        </w:rPr>
        <w:t xml:space="preserve"> </w:t>
      </w:r>
      <w:r w:rsidRPr="00A03C9E">
        <w:rPr>
          <w:rFonts w:ascii="Times New Roman" w:hAnsi="Times New Roman" w:cs="Times New Roman"/>
          <w:sz w:val="24"/>
          <w:szCs w:val="24"/>
        </w:rPr>
        <w:t>beverages on the</w:t>
      </w:r>
      <w:r w:rsidRPr="00A03C9E">
        <w:rPr>
          <w:rFonts w:ascii="Times New Roman" w:hAnsi="Times New Roman" w:cs="Times New Roman"/>
          <w:spacing w:val="-1"/>
          <w:sz w:val="24"/>
          <w:szCs w:val="24"/>
        </w:rPr>
        <w:t xml:space="preserve"> </w:t>
      </w:r>
      <w:proofErr w:type="spellStart"/>
      <w:r w:rsidRPr="00A03C9E">
        <w:rPr>
          <w:rFonts w:ascii="Times New Roman" w:hAnsi="Times New Roman" w:cs="Times New Roman"/>
          <w:sz w:val="24"/>
          <w:szCs w:val="24"/>
        </w:rPr>
        <w:t>Sul</w:t>
      </w:r>
      <w:proofErr w:type="spellEnd"/>
      <w:r w:rsidRPr="00A03C9E">
        <w:rPr>
          <w:rFonts w:ascii="Times New Roman" w:hAnsi="Times New Roman" w:cs="Times New Roman"/>
          <w:sz w:val="24"/>
          <w:szCs w:val="24"/>
        </w:rPr>
        <w:t xml:space="preserve"> Ross State University</w:t>
      </w:r>
      <w:r w:rsidRPr="00A03C9E">
        <w:rPr>
          <w:rFonts w:ascii="Times New Roman" w:hAnsi="Times New Roman" w:cs="Times New Roman"/>
          <w:spacing w:val="-12"/>
          <w:sz w:val="24"/>
          <w:szCs w:val="24"/>
        </w:rPr>
        <w:t xml:space="preserve"> </w:t>
      </w:r>
      <w:r w:rsidRPr="00A03C9E">
        <w:rPr>
          <w:rFonts w:ascii="Times New Roman" w:hAnsi="Times New Roman" w:cs="Times New Roman"/>
          <w:sz w:val="24"/>
          <w:szCs w:val="24"/>
        </w:rPr>
        <w:t xml:space="preserve">campus </w:t>
      </w:r>
      <w:proofErr w:type="gramStart"/>
      <w:r w:rsidRPr="00A03C9E">
        <w:rPr>
          <w:rFonts w:ascii="Times New Roman" w:hAnsi="Times New Roman" w:cs="Times New Roman"/>
          <w:sz w:val="24"/>
          <w:szCs w:val="24"/>
        </w:rPr>
        <w:t>is strictly</w:t>
      </w:r>
      <w:r w:rsidRPr="00A03C9E">
        <w:rPr>
          <w:rFonts w:ascii="Times New Roman" w:hAnsi="Times New Roman" w:cs="Times New Roman"/>
          <w:spacing w:val="-12"/>
          <w:sz w:val="24"/>
          <w:szCs w:val="24"/>
        </w:rPr>
        <w:t xml:space="preserve"> </w:t>
      </w:r>
      <w:r w:rsidRPr="00A03C9E">
        <w:rPr>
          <w:rFonts w:ascii="Times New Roman" w:hAnsi="Times New Roman" w:cs="Times New Roman"/>
          <w:sz w:val="24"/>
          <w:szCs w:val="24"/>
        </w:rPr>
        <w:t>prohibited</w:t>
      </w:r>
      <w:proofErr w:type="gramEnd"/>
      <w:r w:rsidRPr="00A03C9E">
        <w:rPr>
          <w:rFonts w:ascii="Times New Roman" w:hAnsi="Times New Roman" w:cs="Times New Roman"/>
          <w:spacing w:val="2"/>
          <w:sz w:val="24"/>
          <w:szCs w:val="24"/>
        </w:rPr>
        <w:t xml:space="preserve"> </w:t>
      </w:r>
      <w:r w:rsidRPr="00A03C9E">
        <w:rPr>
          <w:rFonts w:ascii="Times New Roman" w:hAnsi="Times New Roman" w:cs="Times New Roman"/>
          <w:sz w:val="24"/>
          <w:szCs w:val="24"/>
        </w:rPr>
        <w:t>except where</w:t>
      </w:r>
      <w:r w:rsidRPr="00A03C9E">
        <w:rPr>
          <w:rFonts w:ascii="Times New Roman" w:hAnsi="Times New Roman" w:cs="Times New Roman"/>
          <w:spacing w:val="-1"/>
          <w:sz w:val="24"/>
          <w:szCs w:val="24"/>
        </w:rPr>
        <w:t xml:space="preserve"> </w:t>
      </w:r>
      <w:r w:rsidRPr="00A03C9E">
        <w:rPr>
          <w:rFonts w:ascii="Times New Roman" w:hAnsi="Times New Roman" w:cs="Times New Roman"/>
          <w:sz w:val="24"/>
          <w:szCs w:val="24"/>
        </w:rPr>
        <w:t>permitted by</w:t>
      </w:r>
      <w:r w:rsidRPr="00A03C9E">
        <w:rPr>
          <w:rFonts w:ascii="Times New Roman" w:hAnsi="Times New Roman" w:cs="Times New Roman"/>
          <w:spacing w:val="-10"/>
          <w:sz w:val="24"/>
          <w:szCs w:val="24"/>
        </w:rPr>
        <w:t xml:space="preserve"> </w:t>
      </w:r>
      <w:r w:rsidRPr="00A03C9E">
        <w:rPr>
          <w:rFonts w:ascii="Times New Roman" w:hAnsi="Times New Roman" w:cs="Times New Roman"/>
          <w:sz w:val="24"/>
          <w:szCs w:val="24"/>
        </w:rPr>
        <w:t>established University policy. The</w:t>
      </w:r>
      <w:r w:rsidRPr="00A03C9E">
        <w:rPr>
          <w:rFonts w:ascii="Times New Roman" w:hAnsi="Times New Roman" w:cs="Times New Roman"/>
          <w:spacing w:val="-1"/>
          <w:sz w:val="24"/>
          <w:szCs w:val="24"/>
        </w:rPr>
        <w:t xml:space="preserve"> </w:t>
      </w:r>
      <w:r w:rsidRPr="00A03C9E">
        <w:rPr>
          <w:rFonts w:ascii="Times New Roman" w:hAnsi="Times New Roman" w:cs="Times New Roman"/>
          <w:sz w:val="24"/>
          <w:szCs w:val="24"/>
        </w:rPr>
        <w:t>purpose</w:t>
      </w:r>
      <w:r w:rsidRPr="00A03C9E">
        <w:rPr>
          <w:rFonts w:ascii="Times New Roman" w:hAnsi="Times New Roman" w:cs="Times New Roman"/>
          <w:spacing w:val="-4"/>
          <w:sz w:val="24"/>
          <w:szCs w:val="24"/>
        </w:rPr>
        <w:t xml:space="preserve"> </w:t>
      </w:r>
      <w:r w:rsidRPr="00A03C9E">
        <w:rPr>
          <w:rFonts w:ascii="Times New Roman" w:hAnsi="Times New Roman" w:cs="Times New Roman"/>
          <w:sz w:val="24"/>
          <w:szCs w:val="24"/>
        </w:rPr>
        <w:t>of</w:t>
      </w:r>
      <w:r w:rsidRPr="00A03C9E">
        <w:rPr>
          <w:rFonts w:ascii="Times New Roman" w:hAnsi="Times New Roman" w:cs="Times New Roman"/>
          <w:spacing w:val="-1"/>
          <w:sz w:val="24"/>
          <w:szCs w:val="24"/>
        </w:rPr>
        <w:t xml:space="preserve"> </w:t>
      </w:r>
      <w:r w:rsidRPr="00A03C9E">
        <w:rPr>
          <w:rFonts w:ascii="Times New Roman" w:hAnsi="Times New Roman" w:cs="Times New Roman"/>
          <w:sz w:val="24"/>
          <w:szCs w:val="24"/>
        </w:rPr>
        <w:t>the</w:t>
      </w:r>
      <w:r w:rsidRPr="00A03C9E">
        <w:rPr>
          <w:rFonts w:ascii="Times New Roman" w:hAnsi="Times New Roman" w:cs="Times New Roman"/>
          <w:spacing w:val="-1"/>
          <w:sz w:val="24"/>
          <w:szCs w:val="24"/>
        </w:rPr>
        <w:t xml:space="preserve"> </w:t>
      </w:r>
      <w:r w:rsidRPr="00A03C9E">
        <w:rPr>
          <w:rFonts w:ascii="Times New Roman" w:hAnsi="Times New Roman" w:cs="Times New Roman"/>
          <w:sz w:val="24"/>
          <w:szCs w:val="24"/>
        </w:rPr>
        <w:t>Policy</w:t>
      </w:r>
      <w:r w:rsidRPr="00A03C9E">
        <w:rPr>
          <w:rFonts w:ascii="Times New Roman" w:hAnsi="Times New Roman" w:cs="Times New Roman"/>
          <w:spacing w:val="-12"/>
          <w:sz w:val="24"/>
          <w:szCs w:val="24"/>
        </w:rPr>
        <w:t xml:space="preserve"> </w:t>
      </w:r>
      <w:r w:rsidRPr="00A03C9E">
        <w:rPr>
          <w:rFonts w:ascii="Times New Roman" w:hAnsi="Times New Roman" w:cs="Times New Roman"/>
          <w:sz w:val="24"/>
          <w:szCs w:val="24"/>
        </w:rPr>
        <w:t>on Consumption and/or</w:t>
      </w:r>
      <w:r w:rsidRPr="00A03C9E">
        <w:rPr>
          <w:rFonts w:ascii="Times New Roman" w:hAnsi="Times New Roman" w:cs="Times New Roman"/>
          <w:spacing w:val="-1"/>
          <w:sz w:val="24"/>
          <w:szCs w:val="24"/>
        </w:rPr>
        <w:t xml:space="preserve"> </w:t>
      </w:r>
      <w:r w:rsidRPr="00A03C9E">
        <w:rPr>
          <w:rFonts w:ascii="Times New Roman" w:hAnsi="Times New Roman" w:cs="Times New Roman"/>
          <w:sz w:val="24"/>
          <w:szCs w:val="24"/>
        </w:rPr>
        <w:t>Possession of</w:t>
      </w:r>
      <w:r w:rsidRPr="00A03C9E">
        <w:rPr>
          <w:rFonts w:ascii="Times New Roman" w:hAnsi="Times New Roman" w:cs="Times New Roman"/>
          <w:spacing w:val="-1"/>
          <w:sz w:val="24"/>
          <w:szCs w:val="24"/>
        </w:rPr>
        <w:t xml:space="preserve"> </w:t>
      </w:r>
      <w:r w:rsidRPr="00A03C9E">
        <w:rPr>
          <w:rFonts w:ascii="Times New Roman" w:hAnsi="Times New Roman" w:cs="Times New Roman"/>
          <w:sz w:val="24"/>
          <w:szCs w:val="24"/>
        </w:rPr>
        <w:t>Alcoholic Beverages (see</w:t>
      </w:r>
      <w:r w:rsidRPr="00A03C9E">
        <w:rPr>
          <w:rFonts w:ascii="Times New Roman" w:hAnsi="Times New Roman" w:cs="Times New Roman"/>
          <w:spacing w:val="-1"/>
          <w:sz w:val="24"/>
          <w:szCs w:val="24"/>
        </w:rPr>
        <w:t xml:space="preserve"> </w:t>
      </w:r>
      <w:r w:rsidRPr="00A03C9E">
        <w:rPr>
          <w:rFonts w:ascii="Times New Roman" w:hAnsi="Times New Roman" w:cs="Times New Roman"/>
          <w:sz w:val="24"/>
          <w:szCs w:val="24"/>
        </w:rPr>
        <w:t>Student</w:t>
      </w:r>
      <w:r w:rsidRPr="00A03C9E">
        <w:rPr>
          <w:rFonts w:ascii="Times New Roman" w:hAnsi="Times New Roman" w:cs="Times New Roman"/>
          <w:spacing w:val="-14"/>
          <w:sz w:val="24"/>
          <w:szCs w:val="24"/>
        </w:rPr>
        <w:t xml:space="preserve"> </w:t>
      </w:r>
      <w:r w:rsidRPr="00A03C9E">
        <w:rPr>
          <w:rFonts w:ascii="Times New Roman" w:hAnsi="Times New Roman" w:cs="Times New Roman"/>
          <w:sz w:val="24"/>
          <w:szCs w:val="24"/>
        </w:rPr>
        <w:t>Handbook, and</w:t>
      </w:r>
      <w:r w:rsidRPr="00A03C9E">
        <w:rPr>
          <w:rFonts w:ascii="Times New Roman" w:hAnsi="Times New Roman" w:cs="Times New Roman"/>
          <w:spacing w:val="2"/>
          <w:sz w:val="24"/>
          <w:szCs w:val="24"/>
        </w:rPr>
        <w:t xml:space="preserve"> </w:t>
      </w:r>
      <w:r w:rsidRPr="00A03C9E">
        <w:rPr>
          <w:rFonts w:ascii="Times New Roman" w:hAnsi="Times New Roman" w:cs="Times New Roman"/>
          <w:sz w:val="24"/>
          <w:szCs w:val="24"/>
        </w:rPr>
        <w:t>Administrative</w:t>
      </w:r>
      <w:r w:rsidRPr="00A03C9E">
        <w:rPr>
          <w:rFonts w:ascii="Times New Roman" w:hAnsi="Times New Roman" w:cs="Times New Roman"/>
          <w:spacing w:val="4"/>
          <w:sz w:val="24"/>
          <w:szCs w:val="24"/>
        </w:rPr>
        <w:t xml:space="preserve"> </w:t>
      </w:r>
      <w:r w:rsidRPr="00A03C9E">
        <w:rPr>
          <w:rFonts w:ascii="Times New Roman" w:hAnsi="Times New Roman" w:cs="Times New Roman"/>
          <w:sz w:val="24"/>
          <w:szCs w:val="24"/>
        </w:rPr>
        <w:t>Policy</w:t>
      </w:r>
      <w:r w:rsidRPr="00A03C9E">
        <w:rPr>
          <w:rFonts w:ascii="Times New Roman" w:hAnsi="Times New Roman" w:cs="Times New Roman"/>
          <w:spacing w:val="-5"/>
          <w:sz w:val="24"/>
          <w:szCs w:val="24"/>
        </w:rPr>
        <w:t xml:space="preserve"> </w:t>
      </w:r>
      <w:r w:rsidRPr="00A03C9E">
        <w:rPr>
          <w:rFonts w:ascii="Times New Roman" w:hAnsi="Times New Roman" w:cs="Times New Roman"/>
          <w:sz w:val="24"/>
          <w:szCs w:val="24"/>
        </w:rPr>
        <w:t>Manual</w:t>
      </w:r>
      <w:r w:rsidRPr="00A03C9E">
        <w:rPr>
          <w:rFonts w:ascii="Times New Roman" w:hAnsi="Times New Roman" w:cs="Times New Roman"/>
          <w:spacing w:val="12"/>
          <w:sz w:val="24"/>
          <w:szCs w:val="24"/>
        </w:rPr>
        <w:t xml:space="preserve"> </w:t>
      </w:r>
      <w:r w:rsidRPr="00A03C9E">
        <w:rPr>
          <w:rFonts w:ascii="Times New Roman" w:hAnsi="Times New Roman" w:cs="Times New Roman"/>
          <w:sz w:val="24"/>
          <w:szCs w:val="24"/>
        </w:rPr>
        <w:t>2.04)</w:t>
      </w:r>
      <w:r w:rsidRPr="00A03C9E">
        <w:rPr>
          <w:rFonts w:ascii="Times New Roman" w:hAnsi="Times New Roman" w:cs="Times New Roman"/>
          <w:spacing w:val="1"/>
          <w:sz w:val="24"/>
          <w:szCs w:val="24"/>
        </w:rPr>
        <w:t xml:space="preserve"> </w:t>
      </w:r>
      <w:r w:rsidRPr="00A03C9E">
        <w:rPr>
          <w:rFonts w:ascii="Times New Roman" w:hAnsi="Times New Roman" w:cs="Times New Roman"/>
          <w:sz w:val="24"/>
          <w:szCs w:val="24"/>
        </w:rPr>
        <w:t>is to address those</w:t>
      </w:r>
      <w:r w:rsidRPr="00A03C9E">
        <w:rPr>
          <w:rFonts w:ascii="Times New Roman" w:hAnsi="Times New Roman" w:cs="Times New Roman"/>
          <w:spacing w:val="-1"/>
          <w:sz w:val="24"/>
          <w:szCs w:val="24"/>
        </w:rPr>
        <w:t xml:space="preserve"> </w:t>
      </w:r>
      <w:r w:rsidRPr="00A03C9E">
        <w:rPr>
          <w:rFonts w:ascii="Times New Roman" w:hAnsi="Times New Roman" w:cs="Times New Roman"/>
          <w:sz w:val="24"/>
          <w:szCs w:val="24"/>
        </w:rPr>
        <w:t>areas wherein the</w:t>
      </w:r>
      <w:r w:rsidRPr="00A03C9E">
        <w:rPr>
          <w:rFonts w:ascii="Times New Roman" w:hAnsi="Times New Roman" w:cs="Times New Roman"/>
          <w:spacing w:val="-1"/>
          <w:sz w:val="24"/>
          <w:szCs w:val="24"/>
        </w:rPr>
        <w:t xml:space="preserve"> </w:t>
      </w:r>
      <w:r w:rsidRPr="00A03C9E">
        <w:rPr>
          <w:rFonts w:ascii="Times New Roman" w:hAnsi="Times New Roman" w:cs="Times New Roman"/>
          <w:sz w:val="24"/>
          <w:szCs w:val="24"/>
        </w:rPr>
        <w:t>consumption and/or</w:t>
      </w:r>
      <w:r w:rsidRPr="00A03C9E">
        <w:rPr>
          <w:rFonts w:ascii="Times New Roman" w:hAnsi="Times New Roman" w:cs="Times New Roman"/>
          <w:spacing w:val="-1"/>
          <w:sz w:val="24"/>
          <w:szCs w:val="24"/>
        </w:rPr>
        <w:t xml:space="preserve"> </w:t>
      </w:r>
      <w:r w:rsidRPr="00A03C9E">
        <w:rPr>
          <w:rFonts w:ascii="Times New Roman" w:hAnsi="Times New Roman" w:cs="Times New Roman"/>
          <w:sz w:val="24"/>
          <w:szCs w:val="24"/>
        </w:rPr>
        <w:t>possession of</w:t>
      </w:r>
      <w:r w:rsidRPr="00A03C9E">
        <w:rPr>
          <w:rFonts w:ascii="Times New Roman" w:hAnsi="Times New Roman" w:cs="Times New Roman"/>
          <w:spacing w:val="-1"/>
          <w:sz w:val="24"/>
          <w:szCs w:val="24"/>
        </w:rPr>
        <w:t xml:space="preserve"> </w:t>
      </w:r>
      <w:r w:rsidRPr="00A03C9E">
        <w:rPr>
          <w:rFonts w:ascii="Times New Roman" w:hAnsi="Times New Roman" w:cs="Times New Roman"/>
          <w:sz w:val="24"/>
          <w:szCs w:val="24"/>
        </w:rPr>
        <w:t>alcoholic</w:t>
      </w:r>
      <w:r w:rsidRPr="00A03C9E">
        <w:rPr>
          <w:rFonts w:ascii="Times New Roman" w:hAnsi="Times New Roman" w:cs="Times New Roman"/>
          <w:spacing w:val="-1"/>
          <w:sz w:val="24"/>
          <w:szCs w:val="24"/>
        </w:rPr>
        <w:t xml:space="preserve"> </w:t>
      </w:r>
      <w:r w:rsidRPr="00A03C9E">
        <w:rPr>
          <w:rFonts w:ascii="Times New Roman" w:hAnsi="Times New Roman" w:cs="Times New Roman"/>
          <w:sz w:val="24"/>
          <w:szCs w:val="24"/>
        </w:rPr>
        <w:t>beverages is permissible</w:t>
      </w:r>
      <w:r w:rsidRPr="00A03C9E">
        <w:rPr>
          <w:rFonts w:ascii="Times New Roman" w:hAnsi="Times New Roman" w:cs="Times New Roman"/>
          <w:spacing w:val="-1"/>
          <w:sz w:val="24"/>
          <w:szCs w:val="24"/>
        </w:rPr>
        <w:t xml:space="preserve"> </w:t>
      </w:r>
      <w:r w:rsidRPr="00A03C9E">
        <w:rPr>
          <w:rFonts w:ascii="Times New Roman" w:hAnsi="Times New Roman" w:cs="Times New Roman"/>
          <w:sz w:val="24"/>
          <w:szCs w:val="24"/>
        </w:rPr>
        <w:t>and to establish under</w:t>
      </w:r>
      <w:r w:rsidRPr="00A03C9E">
        <w:rPr>
          <w:rFonts w:ascii="Times New Roman" w:hAnsi="Times New Roman" w:cs="Times New Roman"/>
          <w:spacing w:val="-3"/>
          <w:sz w:val="24"/>
          <w:szCs w:val="24"/>
        </w:rPr>
        <w:t xml:space="preserve"> </w:t>
      </w:r>
      <w:r w:rsidRPr="00A03C9E">
        <w:rPr>
          <w:rFonts w:ascii="Times New Roman" w:hAnsi="Times New Roman" w:cs="Times New Roman"/>
          <w:sz w:val="24"/>
          <w:szCs w:val="24"/>
        </w:rPr>
        <w:t>what</w:t>
      </w:r>
      <w:r w:rsidRPr="00A03C9E">
        <w:rPr>
          <w:rFonts w:ascii="Times New Roman" w:hAnsi="Times New Roman" w:cs="Times New Roman"/>
          <w:spacing w:val="2"/>
          <w:sz w:val="24"/>
          <w:szCs w:val="24"/>
        </w:rPr>
        <w:t xml:space="preserve"> </w:t>
      </w:r>
      <w:r w:rsidRPr="00A03C9E">
        <w:rPr>
          <w:rFonts w:ascii="Times New Roman" w:hAnsi="Times New Roman" w:cs="Times New Roman"/>
          <w:sz w:val="24"/>
          <w:szCs w:val="24"/>
        </w:rPr>
        <w:t>conditions such consumption and/or</w:t>
      </w:r>
      <w:r w:rsidRPr="00A03C9E">
        <w:rPr>
          <w:rFonts w:ascii="Times New Roman" w:hAnsi="Times New Roman" w:cs="Times New Roman"/>
          <w:spacing w:val="-1"/>
          <w:sz w:val="24"/>
          <w:szCs w:val="24"/>
        </w:rPr>
        <w:t xml:space="preserve"> </w:t>
      </w:r>
      <w:r w:rsidRPr="00A03C9E">
        <w:rPr>
          <w:rFonts w:ascii="Times New Roman" w:hAnsi="Times New Roman" w:cs="Times New Roman"/>
          <w:sz w:val="24"/>
          <w:szCs w:val="24"/>
        </w:rPr>
        <w:t>possession is permitted.</w:t>
      </w:r>
    </w:p>
    <w:p w14:paraId="11C154E3" w14:textId="77777777" w:rsidR="00A03C9E" w:rsidRPr="00A03C9E" w:rsidRDefault="00A03C9E" w:rsidP="00A03C9E">
      <w:pPr>
        <w:kinsoku w:val="0"/>
        <w:overflowPunct w:val="0"/>
        <w:autoSpaceDE w:val="0"/>
        <w:autoSpaceDN w:val="0"/>
        <w:adjustRightInd w:val="0"/>
        <w:spacing w:before="1" w:after="0" w:line="240" w:lineRule="auto"/>
        <w:rPr>
          <w:rFonts w:ascii="Times New Roman" w:hAnsi="Times New Roman" w:cs="Times New Roman"/>
          <w:sz w:val="21"/>
          <w:szCs w:val="21"/>
        </w:rPr>
      </w:pPr>
    </w:p>
    <w:p w14:paraId="40E25258" w14:textId="77777777" w:rsidR="00A03C9E" w:rsidRPr="00A03C9E" w:rsidRDefault="00A03C9E" w:rsidP="00A03C9E">
      <w:pPr>
        <w:numPr>
          <w:ilvl w:val="0"/>
          <w:numId w:val="9"/>
        </w:numPr>
        <w:tabs>
          <w:tab w:val="left" w:pos="1651"/>
        </w:tabs>
        <w:kinsoku w:val="0"/>
        <w:overflowPunct w:val="0"/>
        <w:autoSpaceDE w:val="0"/>
        <w:autoSpaceDN w:val="0"/>
        <w:adjustRightInd w:val="0"/>
        <w:spacing w:after="0" w:line="208" w:lineRule="auto"/>
        <w:ind w:left="1650" w:right="447"/>
        <w:rPr>
          <w:rFonts w:ascii="Times New Roman" w:hAnsi="Times New Roman" w:cs="Times New Roman"/>
          <w:sz w:val="24"/>
          <w:szCs w:val="24"/>
        </w:rPr>
      </w:pPr>
      <w:r w:rsidRPr="00A03C9E">
        <w:rPr>
          <w:rFonts w:ascii="Times New Roman" w:hAnsi="Times New Roman" w:cs="Times New Roman"/>
          <w:sz w:val="24"/>
          <w:szCs w:val="24"/>
        </w:rPr>
        <w:t xml:space="preserve">Advertising an event prior to event confirmation </w:t>
      </w:r>
      <w:proofErr w:type="gramStart"/>
      <w:r w:rsidRPr="00A03C9E">
        <w:rPr>
          <w:rFonts w:ascii="Times New Roman" w:hAnsi="Times New Roman" w:cs="Times New Roman"/>
          <w:sz w:val="24"/>
          <w:szCs w:val="24"/>
        </w:rPr>
        <w:t>is prohibited</w:t>
      </w:r>
      <w:proofErr w:type="gramEnd"/>
      <w:r w:rsidRPr="00A03C9E">
        <w:rPr>
          <w:rFonts w:ascii="Times New Roman" w:hAnsi="Times New Roman" w:cs="Times New Roman"/>
          <w:sz w:val="24"/>
          <w:szCs w:val="24"/>
        </w:rPr>
        <w:t xml:space="preserve"> and may result in denial of the request to use </w:t>
      </w:r>
      <w:proofErr w:type="spellStart"/>
      <w:r w:rsidRPr="00A03C9E">
        <w:rPr>
          <w:rFonts w:ascii="Times New Roman" w:hAnsi="Times New Roman" w:cs="Times New Roman"/>
          <w:sz w:val="24"/>
          <w:szCs w:val="24"/>
        </w:rPr>
        <w:t>Sul</w:t>
      </w:r>
      <w:proofErr w:type="spellEnd"/>
      <w:r w:rsidRPr="00A03C9E">
        <w:rPr>
          <w:rFonts w:ascii="Times New Roman" w:hAnsi="Times New Roman" w:cs="Times New Roman"/>
          <w:sz w:val="24"/>
          <w:szCs w:val="24"/>
        </w:rPr>
        <w:t xml:space="preserve"> Ross State University</w:t>
      </w:r>
      <w:r w:rsidRPr="00A03C9E">
        <w:rPr>
          <w:rFonts w:ascii="Times New Roman" w:hAnsi="Times New Roman" w:cs="Times New Roman"/>
          <w:spacing w:val="-40"/>
          <w:sz w:val="24"/>
          <w:szCs w:val="24"/>
        </w:rPr>
        <w:t xml:space="preserve"> </w:t>
      </w:r>
      <w:r w:rsidRPr="00A03C9E">
        <w:rPr>
          <w:rFonts w:ascii="Times New Roman" w:hAnsi="Times New Roman" w:cs="Times New Roman"/>
          <w:sz w:val="24"/>
          <w:szCs w:val="24"/>
        </w:rPr>
        <w:t>facilities.</w:t>
      </w:r>
    </w:p>
    <w:p w14:paraId="457DD78E" w14:textId="77777777" w:rsidR="00A03C9E" w:rsidRPr="00A03C9E" w:rsidRDefault="00A03C9E" w:rsidP="00A03C9E">
      <w:pPr>
        <w:kinsoku w:val="0"/>
        <w:overflowPunct w:val="0"/>
        <w:autoSpaceDE w:val="0"/>
        <w:autoSpaceDN w:val="0"/>
        <w:adjustRightInd w:val="0"/>
        <w:spacing w:before="10" w:after="0" w:line="240" w:lineRule="auto"/>
        <w:rPr>
          <w:rFonts w:ascii="Times New Roman" w:hAnsi="Times New Roman" w:cs="Times New Roman"/>
          <w:sz w:val="20"/>
          <w:szCs w:val="20"/>
        </w:rPr>
      </w:pPr>
    </w:p>
    <w:p w14:paraId="07C33769" w14:textId="77777777" w:rsidR="00A03C9E" w:rsidRPr="00A03C9E" w:rsidRDefault="00A03C9E" w:rsidP="00A03C9E">
      <w:pPr>
        <w:numPr>
          <w:ilvl w:val="0"/>
          <w:numId w:val="9"/>
        </w:numPr>
        <w:tabs>
          <w:tab w:val="left" w:pos="1651"/>
        </w:tabs>
        <w:kinsoku w:val="0"/>
        <w:overflowPunct w:val="0"/>
        <w:autoSpaceDE w:val="0"/>
        <w:autoSpaceDN w:val="0"/>
        <w:adjustRightInd w:val="0"/>
        <w:spacing w:after="0" w:line="208" w:lineRule="auto"/>
        <w:ind w:left="1650" w:right="672"/>
        <w:rPr>
          <w:rFonts w:ascii="Times New Roman" w:hAnsi="Times New Roman" w:cs="Times New Roman"/>
          <w:sz w:val="24"/>
          <w:szCs w:val="24"/>
        </w:rPr>
      </w:pPr>
      <w:r w:rsidRPr="00A03C9E">
        <w:rPr>
          <w:rFonts w:ascii="Times New Roman" w:hAnsi="Times New Roman" w:cs="Times New Roman"/>
          <w:sz w:val="24"/>
          <w:szCs w:val="24"/>
        </w:rPr>
        <w:t>All advertising</w:t>
      </w:r>
      <w:r w:rsidRPr="00A03C9E">
        <w:rPr>
          <w:rFonts w:ascii="Times New Roman" w:hAnsi="Times New Roman" w:cs="Times New Roman"/>
          <w:spacing w:val="-5"/>
          <w:sz w:val="24"/>
          <w:szCs w:val="24"/>
        </w:rPr>
        <w:t xml:space="preserve"> </w:t>
      </w:r>
      <w:r w:rsidRPr="00A03C9E">
        <w:rPr>
          <w:rFonts w:ascii="Times New Roman" w:hAnsi="Times New Roman" w:cs="Times New Roman"/>
          <w:sz w:val="24"/>
          <w:szCs w:val="24"/>
        </w:rPr>
        <w:t>for</w:t>
      </w:r>
      <w:r w:rsidRPr="00A03C9E">
        <w:rPr>
          <w:rFonts w:ascii="Times New Roman" w:hAnsi="Times New Roman" w:cs="Times New Roman"/>
          <w:spacing w:val="-1"/>
          <w:sz w:val="24"/>
          <w:szCs w:val="24"/>
        </w:rPr>
        <w:t xml:space="preserve"> </w:t>
      </w:r>
      <w:r w:rsidRPr="00A03C9E">
        <w:rPr>
          <w:rFonts w:ascii="Times New Roman" w:hAnsi="Times New Roman" w:cs="Times New Roman"/>
          <w:sz w:val="24"/>
          <w:szCs w:val="24"/>
        </w:rPr>
        <w:t>fund raising</w:t>
      </w:r>
      <w:r w:rsidRPr="00A03C9E">
        <w:rPr>
          <w:rFonts w:ascii="Times New Roman" w:hAnsi="Times New Roman" w:cs="Times New Roman"/>
          <w:spacing w:val="-5"/>
          <w:sz w:val="24"/>
          <w:szCs w:val="24"/>
        </w:rPr>
        <w:t xml:space="preserve"> </w:t>
      </w:r>
      <w:r w:rsidRPr="00A03C9E">
        <w:rPr>
          <w:rFonts w:ascii="Times New Roman" w:hAnsi="Times New Roman" w:cs="Times New Roman"/>
          <w:sz w:val="24"/>
          <w:szCs w:val="24"/>
        </w:rPr>
        <w:t>activities sponsored by</w:t>
      </w:r>
      <w:r w:rsidRPr="00A03C9E">
        <w:rPr>
          <w:rFonts w:ascii="Times New Roman" w:hAnsi="Times New Roman" w:cs="Times New Roman"/>
          <w:spacing w:val="-10"/>
          <w:sz w:val="24"/>
          <w:szCs w:val="24"/>
        </w:rPr>
        <w:t xml:space="preserve"> </w:t>
      </w:r>
      <w:r w:rsidRPr="00A03C9E">
        <w:rPr>
          <w:rFonts w:ascii="Times New Roman" w:hAnsi="Times New Roman" w:cs="Times New Roman"/>
          <w:sz w:val="24"/>
          <w:szCs w:val="24"/>
        </w:rPr>
        <w:t>University</w:t>
      </w:r>
      <w:r w:rsidRPr="00A03C9E">
        <w:rPr>
          <w:rFonts w:ascii="Times New Roman" w:hAnsi="Times New Roman" w:cs="Times New Roman"/>
          <w:spacing w:val="-12"/>
          <w:sz w:val="24"/>
          <w:szCs w:val="24"/>
        </w:rPr>
        <w:t xml:space="preserve"> </w:t>
      </w:r>
      <w:r w:rsidRPr="00A03C9E">
        <w:rPr>
          <w:rFonts w:ascii="Times New Roman" w:hAnsi="Times New Roman" w:cs="Times New Roman"/>
          <w:sz w:val="24"/>
          <w:szCs w:val="24"/>
        </w:rPr>
        <w:t>Groups</w:t>
      </w:r>
      <w:r w:rsidRPr="00A03C9E">
        <w:rPr>
          <w:rFonts w:ascii="Times New Roman" w:hAnsi="Times New Roman" w:cs="Times New Roman"/>
          <w:spacing w:val="-1"/>
          <w:sz w:val="24"/>
          <w:szCs w:val="24"/>
        </w:rPr>
        <w:t xml:space="preserve"> </w:t>
      </w:r>
      <w:r w:rsidRPr="00A03C9E">
        <w:rPr>
          <w:rFonts w:ascii="Times New Roman" w:hAnsi="Times New Roman" w:cs="Times New Roman"/>
          <w:sz w:val="24"/>
          <w:szCs w:val="24"/>
        </w:rPr>
        <w:t>must prominently</w:t>
      </w:r>
      <w:r w:rsidRPr="00A03C9E">
        <w:rPr>
          <w:rFonts w:ascii="Times New Roman" w:hAnsi="Times New Roman" w:cs="Times New Roman"/>
          <w:spacing w:val="-12"/>
          <w:sz w:val="24"/>
          <w:szCs w:val="24"/>
        </w:rPr>
        <w:t xml:space="preserve"> </w:t>
      </w:r>
      <w:r w:rsidRPr="00A03C9E">
        <w:rPr>
          <w:rFonts w:ascii="Times New Roman" w:hAnsi="Times New Roman" w:cs="Times New Roman"/>
          <w:sz w:val="24"/>
          <w:szCs w:val="24"/>
        </w:rPr>
        <w:t>display</w:t>
      </w:r>
      <w:r w:rsidRPr="00A03C9E">
        <w:rPr>
          <w:rFonts w:ascii="Times New Roman" w:hAnsi="Times New Roman" w:cs="Times New Roman"/>
          <w:spacing w:val="-12"/>
          <w:sz w:val="24"/>
          <w:szCs w:val="24"/>
        </w:rPr>
        <w:t xml:space="preserve"> </w:t>
      </w:r>
      <w:r w:rsidRPr="00A03C9E">
        <w:rPr>
          <w:rFonts w:ascii="Times New Roman" w:hAnsi="Times New Roman" w:cs="Times New Roman"/>
          <w:sz w:val="24"/>
          <w:szCs w:val="24"/>
        </w:rPr>
        <w:t>the</w:t>
      </w:r>
      <w:r w:rsidRPr="00A03C9E">
        <w:rPr>
          <w:rFonts w:ascii="Times New Roman" w:hAnsi="Times New Roman" w:cs="Times New Roman"/>
          <w:spacing w:val="-1"/>
          <w:sz w:val="24"/>
          <w:szCs w:val="24"/>
        </w:rPr>
        <w:t xml:space="preserve"> </w:t>
      </w:r>
      <w:r w:rsidRPr="00A03C9E">
        <w:rPr>
          <w:rFonts w:ascii="Times New Roman" w:hAnsi="Times New Roman" w:cs="Times New Roman"/>
          <w:sz w:val="24"/>
          <w:szCs w:val="24"/>
        </w:rPr>
        <w:t>name</w:t>
      </w:r>
      <w:r w:rsidRPr="00A03C9E">
        <w:rPr>
          <w:rFonts w:ascii="Times New Roman" w:hAnsi="Times New Roman" w:cs="Times New Roman"/>
          <w:spacing w:val="-1"/>
          <w:sz w:val="24"/>
          <w:szCs w:val="24"/>
        </w:rPr>
        <w:t xml:space="preserve"> </w:t>
      </w:r>
      <w:r w:rsidRPr="00A03C9E">
        <w:rPr>
          <w:rFonts w:ascii="Times New Roman" w:hAnsi="Times New Roman" w:cs="Times New Roman"/>
          <w:sz w:val="24"/>
          <w:szCs w:val="24"/>
        </w:rPr>
        <w:t>of</w:t>
      </w:r>
      <w:r w:rsidRPr="00A03C9E">
        <w:rPr>
          <w:rFonts w:ascii="Times New Roman" w:hAnsi="Times New Roman" w:cs="Times New Roman"/>
          <w:spacing w:val="-4"/>
          <w:sz w:val="24"/>
          <w:szCs w:val="24"/>
        </w:rPr>
        <w:t xml:space="preserve"> </w:t>
      </w:r>
      <w:r w:rsidRPr="00A03C9E">
        <w:rPr>
          <w:rFonts w:ascii="Times New Roman" w:hAnsi="Times New Roman" w:cs="Times New Roman"/>
          <w:sz w:val="24"/>
          <w:szCs w:val="24"/>
        </w:rPr>
        <w:t>the</w:t>
      </w:r>
      <w:r w:rsidRPr="00A03C9E">
        <w:rPr>
          <w:rFonts w:ascii="Times New Roman" w:hAnsi="Times New Roman" w:cs="Times New Roman"/>
          <w:spacing w:val="-1"/>
          <w:sz w:val="24"/>
          <w:szCs w:val="24"/>
        </w:rPr>
        <w:t xml:space="preserve"> </w:t>
      </w:r>
      <w:r w:rsidRPr="00A03C9E">
        <w:rPr>
          <w:rFonts w:ascii="Times New Roman" w:hAnsi="Times New Roman" w:cs="Times New Roman"/>
          <w:sz w:val="24"/>
          <w:szCs w:val="24"/>
        </w:rPr>
        <w:t>sponsoring</w:t>
      </w:r>
      <w:r w:rsidRPr="00A03C9E">
        <w:rPr>
          <w:rFonts w:ascii="Times New Roman" w:hAnsi="Times New Roman" w:cs="Times New Roman"/>
          <w:spacing w:val="-5"/>
          <w:sz w:val="24"/>
          <w:szCs w:val="24"/>
        </w:rPr>
        <w:t xml:space="preserve"> </w:t>
      </w:r>
      <w:r w:rsidRPr="00A03C9E">
        <w:rPr>
          <w:rFonts w:ascii="Times New Roman" w:hAnsi="Times New Roman" w:cs="Times New Roman"/>
          <w:sz w:val="24"/>
          <w:szCs w:val="24"/>
        </w:rPr>
        <w:t>department or</w:t>
      </w:r>
      <w:r w:rsidRPr="00A03C9E">
        <w:rPr>
          <w:rFonts w:ascii="Times New Roman" w:hAnsi="Times New Roman" w:cs="Times New Roman"/>
          <w:spacing w:val="-1"/>
          <w:sz w:val="24"/>
          <w:szCs w:val="24"/>
        </w:rPr>
        <w:t xml:space="preserve"> </w:t>
      </w:r>
      <w:r w:rsidRPr="00A03C9E">
        <w:rPr>
          <w:rFonts w:ascii="Times New Roman" w:hAnsi="Times New Roman" w:cs="Times New Roman"/>
          <w:sz w:val="24"/>
          <w:szCs w:val="24"/>
        </w:rPr>
        <w:t>student organization.</w:t>
      </w:r>
    </w:p>
    <w:p w14:paraId="67315BEF" w14:textId="77777777" w:rsidR="00A03C9E" w:rsidRPr="00A03C9E" w:rsidRDefault="00A03C9E" w:rsidP="00A03C9E">
      <w:pPr>
        <w:kinsoku w:val="0"/>
        <w:overflowPunct w:val="0"/>
        <w:autoSpaceDE w:val="0"/>
        <w:autoSpaceDN w:val="0"/>
        <w:adjustRightInd w:val="0"/>
        <w:spacing w:before="10" w:after="0" w:line="240" w:lineRule="auto"/>
        <w:rPr>
          <w:rFonts w:ascii="Times New Roman" w:hAnsi="Times New Roman" w:cs="Times New Roman"/>
          <w:sz w:val="20"/>
          <w:szCs w:val="20"/>
        </w:rPr>
      </w:pPr>
    </w:p>
    <w:p w14:paraId="6BA0C0C7" w14:textId="77777777" w:rsidR="00A03C9E" w:rsidRPr="00A03C9E" w:rsidRDefault="00A03C9E" w:rsidP="00A03C9E">
      <w:pPr>
        <w:numPr>
          <w:ilvl w:val="0"/>
          <w:numId w:val="9"/>
        </w:numPr>
        <w:tabs>
          <w:tab w:val="left" w:pos="1651"/>
        </w:tabs>
        <w:kinsoku w:val="0"/>
        <w:overflowPunct w:val="0"/>
        <w:autoSpaceDE w:val="0"/>
        <w:autoSpaceDN w:val="0"/>
        <w:adjustRightInd w:val="0"/>
        <w:spacing w:after="0" w:line="208" w:lineRule="auto"/>
        <w:ind w:left="1650" w:right="671"/>
        <w:rPr>
          <w:rFonts w:ascii="Times New Roman" w:hAnsi="Times New Roman" w:cs="Times New Roman"/>
          <w:sz w:val="24"/>
          <w:szCs w:val="24"/>
        </w:rPr>
      </w:pPr>
      <w:r w:rsidRPr="00A03C9E">
        <w:rPr>
          <w:rFonts w:ascii="Times New Roman" w:hAnsi="Times New Roman" w:cs="Times New Roman"/>
          <w:sz w:val="24"/>
          <w:szCs w:val="24"/>
        </w:rPr>
        <w:t>Non-University</w:t>
      </w:r>
      <w:r w:rsidRPr="00A03C9E">
        <w:rPr>
          <w:rFonts w:ascii="Times New Roman" w:hAnsi="Times New Roman" w:cs="Times New Roman"/>
          <w:spacing w:val="-12"/>
          <w:sz w:val="24"/>
          <w:szCs w:val="24"/>
        </w:rPr>
        <w:t xml:space="preserve"> </w:t>
      </w:r>
      <w:r w:rsidRPr="00A03C9E">
        <w:rPr>
          <w:rFonts w:ascii="Times New Roman" w:hAnsi="Times New Roman" w:cs="Times New Roman"/>
          <w:sz w:val="24"/>
          <w:szCs w:val="24"/>
        </w:rPr>
        <w:t>Groups are</w:t>
      </w:r>
      <w:r w:rsidRPr="00A03C9E">
        <w:rPr>
          <w:rFonts w:ascii="Times New Roman" w:hAnsi="Times New Roman" w:cs="Times New Roman"/>
          <w:spacing w:val="-1"/>
          <w:sz w:val="24"/>
          <w:szCs w:val="24"/>
        </w:rPr>
        <w:t xml:space="preserve"> </w:t>
      </w:r>
      <w:r w:rsidRPr="00A03C9E">
        <w:rPr>
          <w:rFonts w:ascii="Times New Roman" w:hAnsi="Times New Roman" w:cs="Times New Roman"/>
          <w:sz w:val="24"/>
          <w:szCs w:val="24"/>
        </w:rPr>
        <w:t>responsible</w:t>
      </w:r>
      <w:r w:rsidRPr="00A03C9E">
        <w:rPr>
          <w:rFonts w:ascii="Times New Roman" w:hAnsi="Times New Roman" w:cs="Times New Roman"/>
          <w:spacing w:val="-5"/>
          <w:sz w:val="24"/>
          <w:szCs w:val="24"/>
        </w:rPr>
        <w:t xml:space="preserve"> </w:t>
      </w:r>
      <w:r w:rsidRPr="00A03C9E">
        <w:rPr>
          <w:rFonts w:ascii="Times New Roman" w:hAnsi="Times New Roman" w:cs="Times New Roman"/>
          <w:sz w:val="24"/>
          <w:szCs w:val="24"/>
        </w:rPr>
        <w:t>for</w:t>
      </w:r>
      <w:r w:rsidRPr="00A03C9E">
        <w:rPr>
          <w:rFonts w:ascii="Times New Roman" w:hAnsi="Times New Roman" w:cs="Times New Roman"/>
          <w:spacing w:val="-1"/>
          <w:sz w:val="24"/>
          <w:szCs w:val="24"/>
        </w:rPr>
        <w:t xml:space="preserve"> </w:t>
      </w:r>
      <w:r w:rsidRPr="00A03C9E">
        <w:rPr>
          <w:rFonts w:ascii="Times New Roman" w:hAnsi="Times New Roman" w:cs="Times New Roman"/>
          <w:sz w:val="24"/>
          <w:szCs w:val="24"/>
        </w:rPr>
        <w:t>including</w:t>
      </w:r>
      <w:r w:rsidRPr="00A03C9E">
        <w:rPr>
          <w:rFonts w:ascii="Times New Roman" w:hAnsi="Times New Roman" w:cs="Times New Roman"/>
          <w:spacing w:val="-5"/>
          <w:sz w:val="24"/>
          <w:szCs w:val="24"/>
        </w:rPr>
        <w:t xml:space="preserve"> </w:t>
      </w:r>
      <w:r w:rsidRPr="00A03C9E">
        <w:rPr>
          <w:rFonts w:ascii="Times New Roman" w:hAnsi="Times New Roman" w:cs="Times New Roman"/>
          <w:sz w:val="24"/>
          <w:szCs w:val="24"/>
        </w:rPr>
        <w:t>the</w:t>
      </w:r>
      <w:r w:rsidRPr="00A03C9E">
        <w:rPr>
          <w:rFonts w:ascii="Times New Roman" w:hAnsi="Times New Roman" w:cs="Times New Roman"/>
          <w:spacing w:val="-4"/>
          <w:sz w:val="24"/>
          <w:szCs w:val="24"/>
        </w:rPr>
        <w:t xml:space="preserve"> </w:t>
      </w:r>
      <w:r w:rsidRPr="00A03C9E">
        <w:rPr>
          <w:rFonts w:ascii="Times New Roman" w:hAnsi="Times New Roman" w:cs="Times New Roman"/>
          <w:sz w:val="24"/>
          <w:szCs w:val="24"/>
        </w:rPr>
        <w:t>following</w:t>
      </w:r>
      <w:r w:rsidRPr="00A03C9E">
        <w:rPr>
          <w:rFonts w:ascii="Times New Roman" w:hAnsi="Times New Roman" w:cs="Times New Roman"/>
          <w:spacing w:val="-5"/>
          <w:sz w:val="24"/>
          <w:szCs w:val="24"/>
        </w:rPr>
        <w:t xml:space="preserve"> </w:t>
      </w:r>
      <w:r w:rsidRPr="00A03C9E">
        <w:rPr>
          <w:rFonts w:ascii="Times New Roman" w:hAnsi="Times New Roman" w:cs="Times New Roman"/>
          <w:sz w:val="24"/>
          <w:szCs w:val="24"/>
        </w:rPr>
        <w:t>statement in any printed materials related</w:t>
      </w:r>
      <w:r w:rsidRPr="00A03C9E">
        <w:rPr>
          <w:rFonts w:ascii="Times New Roman" w:hAnsi="Times New Roman" w:cs="Times New Roman"/>
          <w:spacing w:val="2"/>
          <w:sz w:val="24"/>
          <w:szCs w:val="24"/>
        </w:rPr>
        <w:t xml:space="preserve"> </w:t>
      </w:r>
      <w:r w:rsidRPr="00A03C9E">
        <w:rPr>
          <w:rFonts w:ascii="Times New Roman" w:hAnsi="Times New Roman" w:cs="Times New Roman"/>
          <w:sz w:val="24"/>
          <w:szCs w:val="24"/>
        </w:rPr>
        <w:t>to</w:t>
      </w:r>
      <w:r w:rsidRPr="00A03C9E">
        <w:rPr>
          <w:rFonts w:ascii="Times New Roman" w:hAnsi="Times New Roman" w:cs="Times New Roman"/>
          <w:spacing w:val="-3"/>
          <w:sz w:val="24"/>
          <w:szCs w:val="24"/>
        </w:rPr>
        <w:t xml:space="preserve"> </w:t>
      </w:r>
      <w:r w:rsidRPr="00A03C9E">
        <w:rPr>
          <w:rFonts w:ascii="Times New Roman" w:hAnsi="Times New Roman" w:cs="Times New Roman"/>
          <w:sz w:val="24"/>
          <w:szCs w:val="24"/>
        </w:rPr>
        <w:t>a</w:t>
      </w:r>
      <w:r w:rsidRPr="00A03C9E">
        <w:rPr>
          <w:rFonts w:ascii="Times New Roman" w:hAnsi="Times New Roman" w:cs="Times New Roman"/>
          <w:spacing w:val="-1"/>
          <w:sz w:val="24"/>
          <w:szCs w:val="24"/>
        </w:rPr>
        <w:t xml:space="preserve"> </w:t>
      </w:r>
      <w:r w:rsidRPr="00A03C9E">
        <w:rPr>
          <w:rFonts w:ascii="Times New Roman" w:hAnsi="Times New Roman" w:cs="Times New Roman"/>
          <w:sz w:val="24"/>
          <w:szCs w:val="24"/>
        </w:rPr>
        <w:t>scheduled</w:t>
      </w:r>
      <w:r w:rsidRPr="00A03C9E">
        <w:rPr>
          <w:rFonts w:ascii="Times New Roman" w:hAnsi="Times New Roman" w:cs="Times New Roman"/>
          <w:spacing w:val="2"/>
          <w:sz w:val="24"/>
          <w:szCs w:val="24"/>
        </w:rPr>
        <w:t xml:space="preserve"> </w:t>
      </w:r>
      <w:r w:rsidRPr="00A03C9E">
        <w:rPr>
          <w:rFonts w:ascii="Times New Roman" w:hAnsi="Times New Roman" w:cs="Times New Roman"/>
          <w:sz w:val="24"/>
          <w:szCs w:val="24"/>
        </w:rPr>
        <w:t>event. “Use</w:t>
      </w:r>
      <w:r w:rsidRPr="00A03C9E">
        <w:rPr>
          <w:rFonts w:ascii="Times New Roman" w:hAnsi="Times New Roman" w:cs="Times New Roman"/>
          <w:spacing w:val="-1"/>
          <w:sz w:val="24"/>
          <w:szCs w:val="24"/>
        </w:rPr>
        <w:t xml:space="preserve"> </w:t>
      </w:r>
      <w:r w:rsidRPr="00A03C9E">
        <w:rPr>
          <w:rFonts w:ascii="Times New Roman" w:hAnsi="Times New Roman" w:cs="Times New Roman"/>
          <w:sz w:val="24"/>
          <w:szCs w:val="24"/>
        </w:rPr>
        <w:t>of</w:t>
      </w:r>
      <w:r w:rsidRPr="00A03C9E">
        <w:rPr>
          <w:rFonts w:ascii="Times New Roman" w:hAnsi="Times New Roman" w:cs="Times New Roman"/>
          <w:spacing w:val="-4"/>
          <w:sz w:val="24"/>
          <w:szCs w:val="24"/>
        </w:rPr>
        <w:t xml:space="preserve"> </w:t>
      </w:r>
      <w:proofErr w:type="spellStart"/>
      <w:r w:rsidRPr="00A03C9E">
        <w:rPr>
          <w:rFonts w:ascii="Times New Roman" w:hAnsi="Times New Roman" w:cs="Times New Roman"/>
          <w:sz w:val="24"/>
          <w:szCs w:val="24"/>
        </w:rPr>
        <w:t>Sul</w:t>
      </w:r>
      <w:proofErr w:type="spellEnd"/>
      <w:r w:rsidRPr="00A03C9E">
        <w:rPr>
          <w:rFonts w:ascii="Times New Roman" w:hAnsi="Times New Roman" w:cs="Times New Roman"/>
          <w:spacing w:val="-2"/>
          <w:sz w:val="24"/>
          <w:szCs w:val="24"/>
        </w:rPr>
        <w:t xml:space="preserve"> </w:t>
      </w:r>
      <w:r w:rsidRPr="00A03C9E">
        <w:rPr>
          <w:rFonts w:ascii="Times New Roman" w:hAnsi="Times New Roman" w:cs="Times New Roman"/>
          <w:sz w:val="24"/>
          <w:szCs w:val="24"/>
        </w:rPr>
        <w:t>Ross State</w:t>
      </w:r>
      <w:r w:rsidRPr="00A03C9E">
        <w:rPr>
          <w:rFonts w:ascii="Times New Roman" w:hAnsi="Times New Roman" w:cs="Times New Roman"/>
          <w:spacing w:val="1"/>
          <w:sz w:val="24"/>
          <w:szCs w:val="24"/>
        </w:rPr>
        <w:t xml:space="preserve"> </w:t>
      </w:r>
      <w:r w:rsidRPr="00A03C9E">
        <w:rPr>
          <w:rFonts w:ascii="Times New Roman" w:hAnsi="Times New Roman" w:cs="Times New Roman"/>
          <w:sz w:val="24"/>
          <w:szCs w:val="24"/>
        </w:rPr>
        <w:t>University facilities does not imply</w:t>
      </w:r>
      <w:r w:rsidRPr="00A03C9E">
        <w:rPr>
          <w:rFonts w:ascii="Times New Roman" w:hAnsi="Times New Roman" w:cs="Times New Roman"/>
          <w:spacing w:val="-10"/>
          <w:sz w:val="24"/>
          <w:szCs w:val="24"/>
        </w:rPr>
        <w:t xml:space="preserve"> </w:t>
      </w:r>
      <w:r w:rsidRPr="00A03C9E">
        <w:rPr>
          <w:rFonts w:ascii="Times New Roman" w:hAnsi="Times New Roman" w:cs="Times New Roman"/>
          <w:sz w:val="24"/>
          <w:szCs w:val="24"/>
        </w:rPr>
        <w:t>University</w:t>
      </w:r>
      <w:r w:rsidRPr="00A03C9E">
        <w:rPr>
          <w:rFonts w:ascii="Times New Roman" w:hAnsi="Times New Roman" w:cs="Times New Roman"/>
          <w:spacing w:val="-12"/>
          <w:sz w:val="24"/>
          <w:szCs w:val="24"/>
        </w:rPr>
        <w:t xml:space="preserve"> </w:t>
      </w:r>
      <w:r w:rsidRPr="00A03C9E">
        <w:rPr>
          <w:rFonts w:ascii="Times New Roman" w:hAnsi="Times New Roman" w:cs="Times New Roman"/>
          <w:sz w:val="24"/>
          <w:szCs w:val="24"/>
        </w:rPr>
        <w:t>sponsorship.”</w:t>
      </w:r>
    </w:p>
    <w:p w14:paraId="11109426" w14:textId="77777777" w:rsidR="00A03C9E" w:rsidRPr="00A03C9E" w:rsidRDefault="00A03C9E" w:rsidP="00A03C9E">
      <w:pPr>
        <w:kinsoku w:val="0"/>
        <w:overflowPunct w:val="0"/>
        <w:autoSpaceDE w:val="0"/>
        <w:autoSpaceDN w:val="0"/>
        <w:adjustRightInd w:val="0"/>
        <w:spacing w:before="10" w:after="0" w:line="240" w:lineRule="auto"/>
        <w:rPr>
          <w:rFonts w:ascii="Times New Roman" w:hAnsi="Times New Roman" w:cs="Times New Roman"/>
          <w:sz w:val="20"/>
          <w:szCs w:val="20"/>
        </w:rPr>
      </w:pPr>
    </w:p>
    <w:p w14:paraId="4410210A" w14:textId="77777777" w:rsidR="00A03C9E" w:rsidRPr="00A03C9E" w:rsidRDefault="00A03C9E" w:rsidP="00A03C9E">
      <w:pPr>
        <w:numPr>
          <w:ilvl w:val="0"/>
          <w:numId w:val="9"/>
        </w:numPr>
        <w:tabs>
          <w:tab w:val="left" w:pos="1651"/>
        </w:tabs>
        <w:kinsoku w:val="0"/>
        <w:overflowPunct w:val="0"/>
        <w:autoSpaceDE w:val="0"/>
        <w:autoSpaceDN w:val="0"/>
        <w:adjustRightInd w:val="0"/>
        <w:spacing w:after="0" w:line="208" w:lineRule="auto"/>
        <w:ind w:left="1650" w:right="718"/>
        <w:rPr>
          <w:rFonts w:ascii="Times New Roman" w:hAnsi="Times New Roman" w:cs="Times New Roman"/>
          <w:sz w:val="24"/>
          <w:szCs w:val="24"/>
        </w:rPr>
      </w:pPr>
      <w:r w:rsidRPr="00A03C9E">
        <w:rPr>
          <w:rFonts w:ascii="Times New Roman" w:hAnsi="Times New Roman" w:cs="Times New Roman"/>
          <w:sz w:val="24"/>
          <w:szCs w:val="24"/>
        </w:rPr>
        <w:t xml:space="preserve">After a facility has been scheduled, </w:t>
      </w:r>
      <w:proofErr w:type="gramStart"/>
      <w:r w:rsidRPr="00A03C9E">
        <w:rPr>
          <w:rFonts w:ascii="Times New Roman" w:hAnsi="Times New Roman" w:cs="Times New Roman"/>
          <w:sz w:val="24"/>
          <w:szCs w:val="24"/>
        </w:rPr>
        <w:t>food service and audio-visual arrangements can be made by the reserving</w:t>
      </w:r>
      <w:r w:rsidRPr="00A03C9E">
        <w:rPr>
          <w:rFonts w:ascii="Times New Roman" w:hAnsi="Times New Roman" w:cs="Times New Roman"/>
          <w:spacing w:val="-36"/>
          <w:sz w:val="24"/>
          <w:szCs w:val="24"/>
        </w:rPr>
        <w:t xml:space="preserve"> </w:t>
      </w:r>
      <w:r w:rsidRPr="00A03C9E">
        <w:rPr>
          <w:rFonts w:ascii="Times New Roman" w:hAnsi="Times New Roman" w:cs="Times New Roman"/>
          <w:sz w:val="24"/>
          <w:szCs w:val="24"/>
        </w:rPr>
        <w:t>party</w:t>
      </w:r>
      <w:proofErr w:type="gramEnd"/>
      <w:r w:rsidRPr="00A03C9E">
        <w:rPr>
          <w:rFonts w:ascii="Times New Roman" w:hAnsi="Times New Roman" w:cs="Times New Roman"/>
          <w:sz w:val="24"/>
          <w:szCs w:val="24"/>
        </w:rPr>
        <w:t>.</w:t>
      </w:r>
    </w:p>
    <w:p w14:paraId="39D04F0E" w14:textId="77777777" w:rsidR="00A03C9E" w:rsidRPr="00A03C9E" w:rsidRDefault="00A03C9E" w:rsidP="00A03C9E">
      <w:pPr>
        <w:kinsoku w:val="0"/>
        <w:overflowPunct w:val="0"/>
        <w:autoSpaceDE w:val="0"/>
        <w:autoSpaceDN w:val="0"/>
        <w:adjustRightInd w:val="0"/>
        <w:spacing w:before="9" w:after="0" w:line="240" w:lineRule="auto"/>
        <w:rPr>
          <w:rFonts w:ascii="Times New Roman" w:hAnsi="Times New Roman" w:cs="Times New Roman"/>
          <w:sz w:val="20"/>
          <w:szCs w:val="20"/>
        </w:rPr>
      </w:pPr>
    </w:p>
    <w:p w14:paraId="07759E70" w14:textId="77777777" w:rsidR="00A03C9E" w:rsidRPr="00A03C9E" w:rsidRDefault="00A03C9E" w:rsidP="00A03C9E">
      <w:pPr>
        <w:numPr>
          <w:ilvl w:val="0"/>
          <w:numId w:val="9"/>
        </w:numPr>
        <w:tabs>
          <w:tab w:val="left" w:pos="1651"/>
        </w:tabs>
        <w:kinsoku w:val="0"/>
        <w:overflowPunct w:val="0"/>
        <w:autoSpaceDE w:val="0"/>
        <w:autoSpaceDN w:val="0"/>
        <w:adjustRightInd w:val="0"/>
        <w:spacing w:before="1" w:after="0" w:line="208" w:lineRule="auto"/>
        <w:ind w:left="1650" w:right="503"/>
        <w:rPr>
          <w:rFonts w:ascii="Times New Roman" w:hAnsi="Times New Roman" w:cs="Times New Roman"/>
          <w:sz w:val="24"/>
          <w:szCs w:val="24"/>
        </w:rPr>
      </w:pPr>
      <w:r w:rsidRPr="00A03C9E">
        <w:rPr>
          <w:rFonts w:ascii="Times New Roman" w:hAnsi="Times New Roman" w:cs="Times New Roman"/>
          <w:sz w:val="24"/>
          <w:szCs w:val="24"/>
        </w:rPr>
        <w:t xml:space="preserve">Catering for events </w:t>
      </w:r>
      <w:proofErr w:type="gramStart"/>
      <w:r w:rsidRPr="00A03C9E">
        <w:rPr>
          <w:rFonts w:ascii="Times New Roman" w:hAnsi="Times New Roman" w:cs="Times New Roman"/>
          <w:sz w:val="24"/>
          <w:szCs w:val="24"/>
        </w:rPr>
        <w:t>must be arranged</w:t>
      </w:r>
      <w:proofErr w:type="gramEnd"/>
      <w:r w:rsidRPr="00A03C9E">
        <w:rPr>
          <w:rFonts w:ascii="Times New Roman" w:hAnsi="Times New Roman" w:cs="Times New Roman"/>
          <w:sz w:val="24"/>
          <w:szCs w:val="24"/>
        </w:rPr>
        <w:t xml:space="preserve"> through the contracted University food service provider. Any event where food is available </w:t>
      </w:r>
      <w:proofErr w:type="gramStart"/>
      <w:r w:rsidRPr="00A03C9E">
        <w:rPr>
          <w:rFonts w:ascii="Times New Roman" w:hAnsi="Times New Roman" w:cs="Times New Roman"/>
          <w:sz w:val="24"/>
          <w:szCs w:val="24"/>
        </w:rPr>
        <w:t>must be arranged</w:t>
      </w:r>
      <w:proofErr w:type="gramEnd"/>
      <w:r w:rsidRPr="00A03C9E">
        <w:rPr>
          <w:rFonts w:ascii="Times New Roman" w:hAnsi="Times New Roman" w:cs="Times New Roman"/>
          <w:sz w:val="24"/>
          <w:szCs w:val="24"/>
        </w:rPr>
        <w:t xml:space="preserve"> with the </w:t>
      </w:r>
      <w:proofErr w:type="spellStart"/>
      <w:r w:rsidRPr="00A03C9E">
        <w:rPr>
          <w:rFonts w:ascii="Times New Roman" w:hAnsi="Times New Roman" w:cs="Times New Roman"/>
          <w:sz w:val="24"/>
          <w:szCs w:val="24"/>
        </w:rPr>
        <w:t>Sul</w:t>
      </w:r>
      <w:proofErr w:type="spellEnd"/>
      <w:r w:rsidRPr="00A03C9E">
        <w:rPr>
          <w:rFonts w:ascii="Times New Roman" w:hAnsi="Times New Roman" w:cs="Times New Roman"/>
          <w:sz w:val="24"/>
          <w:szCs w:val="24"/>
        </w:rPr>
        <w:t xml:space="preserve"> Ross State University contracted agent after the appropriate facility has been scheduled.</w:t>
      </w:r>
      <w:r w:rsidRPr="00A03C9E">
        <w:rPr>
          <w:rFonts w:ascii="Times New Roman" w:hAnsi="Times New Roman" w:cs="Times New Roman"/>
          <w:spacing w:val="4"/>
          <w:sz w:val="24"/>
          <w:szCs w:val="24"/>
        </w:rPr>
        <w:t xml:space="preserve"> </w:t>
      </w:r>
      <w:r w:rsidRPr="00A03C9E">
        <w:rPr>
          <w:rFonts w:ascii="Times New Roman" w:hAnsi="Times New Roman" w:cs="Times New Roman"/>
          <w:sz w:val="24"/>
          <w:szCs w:val="24"/>
        </w:rPr>
        <w:t>The requestor will be required to complete and sign a Food &amp; Beverage statement, which will indicate if the Director of Food Services will cater or not cater an event.</w:t>
      </w:r>
    </w:p>
    <w:p w14:paraId="464BD3B4" w14:textId="77777777" w:rsidR="00A03C9E" w:rsidRPr="00A03C9E" w:rsidRDefault="00A03C9E" w:rsidP="00A03C9E">
      <w:pPr>
        <w:kinsoku w:val="0"/>
        <w:overflowPunct w:val="0"/>
        <w:autoSpaceDE w:val="0"/>
        <w:autoSpaceDN w:val="0"/>
        <w:adjustRightInd w:val="0"/>
        <w:spacing w:before="9" w:after="0" w:line="240" w:lineRule="auto"/>
        <w:rPr>
          <w:rFonts w:ascii="Times New Roman" w:hAnsi="Times New Roman" w:cs="Times New Roman"/>
          <w:sz w:val="20"/>
          <w:szCs w:val="20"/>
        </w:rPr>
      </w:pPr>
    </w:p>
    <w:p w14:paraId="66056FE3" w14:textId="77777777" w:rsidR="00A03C9E" w:rsidRPr="00A03C9E" w:rsidRDefault="00A03C9E" w:rsidP="00A03C9E">
      <w:pPr>
        <w:numPr>
          <w:ilvl w:val="0"/>
          <w:numId w:val="9"/>
        </w:numPr>
        <w:tabs>
          <w:tab w:val="left" w:pos="1651"/>
        </w:tabs>
        <w:kinsoku w:val="0"/>
        <w:overflowPunct w:val="0"/>
        <w:autoSpaceDE w:val="0"/>
        <w:autoSpaceDN w:val="0"/>
        <w:adjustRightInd w:val="0"/>
        <w:spacing w:after="0" w:line="208" w:lineRule="auto"/>
        <w:ind w:left="1650" w:right="667"/>
        <w:rPr>
          <w:rFonts w:ascii="Times New Roman" w:hAnsi="Times New Roman" w:cs="Times New Roman"/>
          <w:sz w:val="24"/>
          <w:szCs w:val="24"/>
        </w:rPr>
      </w:pPr>
      <w:r w:rsidRPr="00A03C9E">
        <w:rPr>
          <w:rFonts w:ascii="Times New Roman" w:hAnsi="Times New Roman" w:cs="Times New Roman"/>
          <w:sz w:val="24"/>
          <w:szCs w:val="24"/>
        </w:rPr>
        <w:t xml:space="preserve">Groups </w:t>
      </w:r>
      <w:proofErr w:type="gramStart"/>
      <w:r w:rsidRPr="00A03C9E">
        <w:rPr>
          <w:rFonts w:ascii="Times New Roman" w:hAnsi="Times New Roman" w:cs="Times New Roman"/>
          <w:sz w:val="24"/>
          <w:szCs w:val="24"/>
        </w:rPr>
        <w:t>are allowed</w:t>
      </w:r>
      <w:proofErr w:type="gramEnd"/>
      <w:r w:rsidRPr="00A03C9E">
        <w:rPr>
          <w:rFonts w:ascii="Times New Roman" w:hAnsi="Times New Roman" w:cs="Times New Roman"/>
          <w:sz w:val="24"/>
          <w:szCs w:val="24"/>
        </w:rPr>
        <w:t xml:space="preserve"> to bring in A/V equipment but </w:t>
      </w:r>
      <w:proofErr w:type="spellStart"/>
      <w:r w:rsidRPr="00A03C9E">
        <w:rPr>
          <w:rFonts w:ascii="Times New Roman" w:hAnsi="Times New Roman" w:cs="Times New Roman"/>
          <w:sz w:val="24"/>
          <w:szCs w:val="24"/>
        </w:rPr>
        <w:t>Sul</w:t>
      </w:r>
      <w:proofErr w:type="spellEnd"/>
      <w:r w:rsidRPr="00A03C9E">
        <w:rPr>
          <w:rFonts w:ascii="Times New Roman" w:hAnsi="Times New Roman" w:cs="Times New Roman"/>
          <w:sz w:val="24"/>
          <w:szCs w:val="24"/>
        </w:rPr>
        <w:t xml:space="preserve"> Ross State University assumes no liability for outside equipment, nor will </w:t>
      </w:r>
      <w:proofErr w:type="spellStart"/>
      <w:r w:rsidRPr="00A03C9E">
        <w:rPr>
          <w:rFonts w:ascii="Times New Roman" w:hAnsi="Times New Roman" w:cs="Times New Roman"/>
          <w:sz w:val="24"/>
          <w:szCs w:val="24"/>
        </w:rPr>
        <w:t>Sul</w:t>
      </w:r>
      <w:proofErr w:type="spellEnd"/>
      <w:r w:rsidRPr="00A03C9E">
        <w:rPr>
          <w:rFonts w:ascii="Times New Roman" w:hAnsi="Times New Roman" w:cs="Times New Roman"/>
          <w:sz w:val="24"/>
          <w:szCs w:val="24"/>
        </w:rPr>
        <w:t xml:space="preserve"> Ross State University provide storage for it.</w:t>
      </w:r>
      <w:r w:rsidRPr="00A03C9E">
        <w:rPr>
          <w:rFonts w:ascii="Times New Roman" w:hAnsi="Times New Roman" w:cs="Times New Roman"/>
          <w:spacing w:val="9"/>
          <w:sz w:val="24"/>
          <w:szCs w:val="24"/>
        </w:rPr>
        <w:t xml:space="preserve"> </w:t>
      </w:r>
      <w:r w:rsidRPr="00A03C9E">
        <w:rPr>
          <w:rFonts w:ascii="Times New Roman" w:hAnsi="Times New Roman" w:cs="Times New Roman"/>
          <w:sz w:val="24"/>
          <w:szCs w:val="24"/>
        </w:rPr>
        <w:t xml:space="preserve">Sound amplification equipment </w:t>
      </w:r>
      <w:proofErr w:type="gramStart"/>
      <w:r w:rsidRPr="00A03C9E">
        <w:rPr>
          <w:rFonts w:ascii="Times New Roman" w:hAnsi="Times New Roman" w:cs="Times New Roman"/>
          <w:sz w:val="24"/>
          <w:szCs w:val="24"/>
        </w:rPr>
        <w:t>may not be used</w:t>
      </w:r>
      <w:proofErr w:type="gramEnd"/>
      <w:r w:rsidRPr="00A03C9E">
        <w:rPr>
          <w:rFonts w:ascii="Times New Roman" w:hAnsi="Times New Roman" w:cs="Times New Roman"/>
          <w:sz w:val="24"/>
          <w:szCs w:val="24"/>
        </w:rPr>
        <w:t xml:space="preserve"> in any areas other than in the assigned facilities for scheduled events.</w:t>
      </w:r>
    </w:p>
    <w:p w14:paraId="79A24CF3" w14:textId="77777777" w:rsidR="00A03C9E" w:rsidRPr="00A03C9E" w:rsidRDefault="00A03C9E" w:rsidP="00A03C9E">
      <w:pPr>
        <w:kinsoku w:val="0"/>
        <w:overflowPunct w:val="0"/>
        <w:autoSpaceDE w:val="0"/>
        <w:autoSpaceDN w:val="0"/>
        <w:adjustRightInd w:val="0"/>
        <w:spacing w:before="9" w:after="0" w:line="240" w:lineRule="auto"/>
        <w:rPr>
          <w:rFonts w:ascii="Times New Roman" w:hAnsi="Times New Roman" w:cs="Times New Roman"/>
          <w:sz w:val="20"/>
          <w:szCs w:val="20"/>
        </w:rPr>
      </w:pPr>
    </w:p>
    <w:p w14:paraId="626EFF49" w14:textId="77777777" w:rsidR="00A03C9E" w:rsidRPr="00A03C9E" w:rsidRDefault="00A03C9E" w:rsidP="00A03C9E">
      <w:pPr>
        <w:numPr>
          <w:ilvl w:val="0"/>
          <w:numId w:val="9"/>
        </w:numPr>
        <w:tabs>
          <w:tab w:val="left" w:pos="1651"/>
        </w:tabs>
        <w:kinsoku w:val="0"/>
        <w:overflowPunct w:val="0"/>
        <w:autoSpaceDE w:val="0"/>
        <w:autoSpaceDN w:val="0"/>
        <w:adjustRightInd w:val="0"/>
        <w:spacing w:before="1" w:after="0" w:line="208" w:lineRule="auto"/>
        <w:ind w:left="1650" w:right="575"/>
        <w:rPr>
          <w:rFonts w:ascii="Times New Roman" w:hAnsi="Times New Roman" w:cs="Times New Roman"/>
          <w:sz w:val="24"/>
          <w:szCs w:val="24"/>
        </w:rPr>
      </w:pPr>
      <w:r w:rsidRPr="00A03C9E">
        <w:rPr>
          <w:rFonts w:ascii="Times New Roman" w:hAnsi="Times New Roman" w:cs="Times New Roman"/>
          <w:sz w:val="24"/>
          <w:szCs w:val="24"/>
        </w:rPr>
        <w:t>All events must end one half hour prior to the closing time of the building, except by special</w:t>
      </w:r>
      <w:r w:rsidRPr="00A03C9E">
        <w:rPr>
          <w:rFonts w:ascii="Times New Roman" w:hAnsi="Times New Roman" w:cs="Times New Roman"/>
          <w:spacing w:val="-8"/>
          <w:sz w:val="24"/>
          <w:szCs w:val="24"/>
        </w:rPr>
        <w:t xml:space="preserve"> </w:t>
      </w:r>
      <w:r w:rsidRPr="00A03C9E">
        <w:rPr>
          <w:rFonts w:ascii="Times New Roman" w:hAnsi="Times New Roman" w:cs="Times New Roman"/>
          <w:sz w:val="24"/>
          <w:szCs w:val="24"/>
        </w:rPr>
        <w:t>arrangement.</w:t>
      </w:r>
    </w:p>
    <w:p w14:paraId="57447AD8" w14:textId="77777777" w:rsidR="00A03C9E" w:rsidRPr="00A03C9E" w:rsidRDefault="00A03C9E" w:rsidP="00A03C9E">
      <w:pPr>
        <w:kinsoku w:val="0"/>
        <w:overflowPunct w:val="0"/>
        <w:autoSpaceDE w:val="0"/>
        <w:autoSpaceDN w:val="0"/>
        <w:adjustRightInd w:val="0"/>
        <w:spacing w:before="9" w:after="0" w:line="240" w:lineRule="auto"/>
        <w:rPr>
          <w:rFonts w:ascii="Times New Roman" w:hAnsi="Times New Roman" w:cs="Times New Roman"/>
          <w:sz w:val="20"/>
          <w:szCs w:val="20"/>
        </w:rPr>
      </w:pPr>
    </w:p>
    <w:p w14:paraId="79299CD0" w14:textId="77777777" w:rsidR="00A03C9E" w:rsidRPr="00A03C9E" w:rsidRDefault="00A03C9E" w:rsidP="00A03C9E">
      <w:pPr>
        <w:numPr>
          <w:ilvl w:val="0"/>
          <w:numId w:val="9"/>
        </w:numPr>
        <w:tabs>
          <w:tab w:val="left" w:pos="1651"/>
        </w:tabs>
        <w:kinsoku w:val="0"/>
        <w:overflowPunct w:val="0"/>
        <w:autoSpaceDE w:val="0"/>
        <w:autoSpaceDN w:val="0"/>
        <w:adjustRightInd w:val="0"/>
        <w:spacing w:after="0" w:line="208" w:lineRule="auto"/>
        <w:ind w:left="1650" w:right="1668"/>
        <w:rPr>
          <w:rFonts w:ascii="Times New Roman" w:hAnsi="Times New Roman" w:cs="Times New Roman"/>
          <w:sz w:val="24"/>
          <w:szCs w:val="24"/>
        </w:rPr>
      </w:pPr>
      <w:r w:rsidRPr="00A03C9E">
        <w:rPr>
          <w:rFonts w:ascii="Times New Roman" w:hAnsi="Times New Roman" w:cs="Times New Roman"/>
          <w:sz w:val="24"/>
          <w:szCs w:val="24"/>
        </w:rPr>
        <w:lastRenderedPageBreak/>
        <w:t>Groups with participants under the age of 18 must provide adequate adult</w:t>
      </w:r>
      <w:r w:rsidRPr="00A03C9E">
        <w:rPr>
          <w:rFonts w:ascii="Times New Roman" w:hAnsi="Times New Roman" w:cs="Times New Roman"/>
          <w:spacing w:val="-12"/>
          <w:sz w:val="24"/>
          <w:szCs w:val="24"/>
        </w:rPr>
        <w:t xml:space="preserve"> </w:t>
      </w:r>
      <w:r w:rsidRPr="00A03C9E">
        <w:rPr>
          <w:rFonts w:ascii="Times New Roman" w:hAnsi="Times New Roman" w:cs="Times New Roman"/>
          <w:sz w:val="24"/>
          <w:szCs w:val="24"/>
        </w:rPr>
        <w:t>supervision.</w:t>
      </w:r>
    </w:p>
    <w:p w14:paraId="4C71CA6D" w14:textId="77777777" w:rsidR="00A03C9E" w:rsidRPr="00A03C9E" w:rsidRDefault="00A03C9E" w:rsidP="00A03C9E">
      <w:pPr>
        <w:kinsoku w:val="0"/>
        <w:overflowPunct w:val="0"/>
        <w:autoSpaceDE w:val="0"/>
        <w:autoSpaceDN w:val="0"/>
        <w:adjustRightInd w:val="0"/>
        <w:spacing w:before="10" w:after="0" w:line="240" w:lineRule="auto"/>
        <w:rPr>
          <w:rFonts w:ascii="Times New Roman" w:hAnsi="Times New Roman" w:cs="Times New Roman"/>
          <w:sz w:val="20"/>
          <w:szCs w:val="20"/>
        </w:rPr>
      </w:pPr>
    </w:p>
    <w:p w14:paraId="446FA2F8" w14:textId="77777777" w:rsidR="00A03C9E" w:rsidRPr="00A03C9E" w:rsidRDefault="00A03C9E" w:rsidP="00A03C9E">
      <w:pPr>
        <w:numPr>
          <w:ilvl w:val="0"/>
          <w:numId w:val="9"/>
        </w:numPr>
        <w:tabs>
          <w:tab w:val="left" w:pos="1651"/>
        </w:tabs>
        <w:kinsoku w:val="0"/>
        <w:overflowPunct w:val="0"/>
        <w:autoSpaceDE w:val="0"/>
        <w:autoSpaceDN w:val="0"/>
        <w:adjustRightInd w:val="0"/>
        <w:spacing w:after="0" w:line="208" w:lineRule="auto"/>
        <w:ind w:left="1650" w:right="192"/>
        <w:rPr>
          <w:rFonts w:ascii="Times New Roman" w:hAnsi="Times New Roman" w:cs="Times New Roman"/>
          <w:sz w:val="24"/>
          <w:szCs w:val="24"/>
        </w:rPr>
      </w:pPr>
      <w:r w:rsidRPr="00A03C9E">
        <w:rPr>
          <w:rFonts w:ascii="Times New Roman" w:hAnsi="Times New Roman" w:cs="Times New Roman"/>
          <w:sz w:val="24"/>
          <w:szCs w:val="24"/>
        </w:rPr>
        <w:t>Some</w:t>
      </w:r>
      <w:r w:rsidRPr="00A03C9E">
        <w:rPr>
          <w:rFonts w:ascii="Times New Roman" w:hAnsi="Times New Roman" w:cs="Times New Roman"/>
          <w:spacing w:val="-1"/>
          <w:sz w:val="24"/>
          <w:szCs w:val="24"/>
        </w:rPr>
        <w:t xml:space="preserve"> </w:t>
      </w:r>
      <w:r w:rsidRPr="00A03C9E">
        <w:rPr>
          <w:rFonts w:ascii="Times New Roman" w:hAnsi="Times New Roman" w:cs="Times New Roman"/>
          <w:sz w:val="24"/>
          <w:szCs w:val="24"/>
        </w:rPr>
        <w:t>sales</w:t>
      </w:r>
      <w:r w:rsidRPr="00A03C9E">
        <w:rPr>
          <w:rFonts w:ascii="Times New Roman" w:hAnsi="Times New Roman" w:cs="Times New Roman"/>
          <w:spacing w:val="-1"/>
          <w:sz w:val="24"/>
          <w:szCs w:val="24"/>
        </w:rPr>
        <w:t xml:space="preserve"> </w:t>
      </w:r>
      <w:r w:rsidRPr="00A03C9E">
        <w:rPr>
          <w:rFonts w:ascii="Times New Roman" w:hAnsi="Times New Roman" w:cs="Times New Roman"/>
          <w:sz w:val="24"/>
          <w:szCs w:val="24"/>
        </w:rPr>
        <w:t>or</w:t>
      </w:r>
      <w:r w:rsidRPr="00A03C9E">
        <w:rPr>
          <w:rFonts w:ascii="Times New Roman" w:hAnsi="Times New Roman" w:cs="Times New Roman"/>
          <w:spacing w:val="-1"/>
          <w:sz w:val="24"/>
          <w:szCs w:val="24"/>
        </w:rPr>
        <w:t xml:space="preserve"> </w:t>
      </w:r>
      <w:r w:rsidRPr="00A03C9E">
        <w:rPr>
          <w:rFonts w:ascii="Times New Roman" w:hAnsi="Times New Roman" w:cs="Times New Roman"/>
          <w:sz w:val="24"/>
          <w:szCs w:val="24"/>
        </w:rPr>
        <w:t xml:space="preserve">solicitations </w:t>
      </w:r>
      <w:proofErr w:type="gramStart"/>
      <w:r w:rsidRPr="00A03C9E">
        <w:rPr>
          <w:rFonts w:ascii="Times New Roman" w:hAnsi="Times New Roman" w:cs="Times New Roman"/>
          <w:sz w:val="24"/>
          <w:szCs w:val="24"/>
        </w:rPr>
        <w:t>are</w:t>
      </w:r>
      <w:r w:rsidRPr="00A03C9E">
        <w:rPr>
          <w:rFonts w:ascii="Times New Roman" w:hAnsi="Times New Roman" w:cs="Times New Roman"/>
          <w:spacing w:val="-4"/>
          <w:sz w:val="24"/>
          <w:szCs w:val="24"/>
        </w:rPr>
        <w:t xml:space="preserve"> </w:t>
      </w:r>
      <w:r w:rsidRPr="00A03C9E">
        <w:rPr>
          <w:rFonts w:ascii="Times New Roman" w:hAnsi="Times New Roman" w:cs="Times New Roman"/>
          <w:sz w:val="24"/>
          <w:szCs w:val="24"/>
        </w:rPr>
        <w:t>permitted</w:t>
      </w:r>
      <w:proofErr w:type="gramEnd"/>
      <w:r w:rsidRPr="00A03C9E">
        <w:rPr>
          <w:rFonts w:ascii="Times New Roman" w:hAnsi="Times New Roman" w:cs="Times New Roman"/>
          <w:sz w:val="24"/>
          <w:szCs w:val="24"/>
        </w:rPr>
        <w:t xml:space="preserve"> at </w:t>
      </w:r>
      <w:proofErr w:type="spellStart"/>
      <w:r w:rsidRPr="00A03C9E">
        <w:rPr>
          <w:rFonts w:ascii="Times New Roman" w:hAnsi="Times New Roman" w:cs="Times New Roman"/>
          <w:sz w:val="24"/>
          <w:szCs w:val="24"/>
        </w:rPr>
        <w:t>Sul</w:t>
      </w:r>
      <w:proofErr w:type="spellEnd"/>
      <w:r w:rsidRPr="00A03C9E">
        <w:rPr>
          <w:rFonts w:ascii="Times New Roman" w:hAnsi="Times New Roman" w:cs="Times New Roman"/>
          <w:sz w:val="24"/>
          <w:szCs w:val="24"/>
        </w:rPr>
        <w:t xml:space="preserve"> Ross State</w:t>
      </w:r>
      <w:r w:rsidRPr="00A03C9E">
        <w:rPr>
          <w:rFonts w:ascii="Times New Roman" w:hAnsi="Times New Roman" w:cs="Times New Roman"/>
          <w:spacing w:val="-1"/>
          <w:sz w:val="24"/>
          <w:szCs w:val="24"/>
        </w:rPr>
        <w:t xml:space="preserve"> </w:t>
      </w:r>
      <w:r w:rsidRPr="00A03C9E">
        <w:rPr>
          <w:rFonts w:ascii="Times New Roman" w:hAnsi="Times New Roman" w:cs="Times New Roman"/>
          <w:sz w:val="24"/>
          <w:szCs w:val="24"/>
        </w:rPr>
        <w:t>University, but</w:t>
      </w:r>
      <w:r w:rsidRPr="00A03C9E">
        <w:rPr>
          <w:rFonts w:ascii="Times New Roman" w:hAnsi="Times New Roman" w:cs="Times New Roman"/>
          <w:spacing w:val="2"/>
          <w:sz w:val="24"/>
          <w:szCs w:val="24"/>
        </w:rPr>
        <w:t xml:space="preserve"> </w:t>
      </w:r>
      <w:r w:rsidRPr="00A03C9E">
        <w:rPr>
          <w:rFonts w:ascii="Times New Roman" w:hAnsi="Times New Roman" w:cs="Times New Roman"/>
          <w:sz w:val="24"/>
          <w:szCs w:val="24"/>
        </w:rPr>
        <w:t>only</w:t>
      </w:r>
      <w:r w:rsidRPr="00A03C9E">
        <w:rPr>
          <w:rFonts w:ascii="Times New Roman" w:hAnsi="Times New Roman" w:cs="Times New Roman"/>
          <w:spacing w:val="-10"/>
          <w:sz w:val="24"/>
          <w:szCs w:val="24"/>
        </w:rPr>
        <w:t xml:space="preserve"> </w:t>
      </w:r>
      <w:r w:rsidRPr="00A03C9E">
        <w:rPr>
          <w:rFonts w:ascii="Times New Roman" w:hAnsi="Times New Roman" w:cs="Times New Roman"/>
          <w:sz w:val="24"/>
          <w:szCs w:val="24"/>
        </w:rPr>
        <w:t>as part of the</w:t>
      </w:r>
      <w:r w:rsidRPr="00A03C9E">
        <w:rPr>
          <w:rFonts w:ascii="Times New Roman" w:hAnsi="Times New Roman" w:cs="Times New Roman"/>
          <w:spacing w:val="-4"/>
          <w:sz w:val="24"/>
          <w:szCs w:val="24"/>
        </w:rPr>
        <w:t xml:space="preserve"> </w:t>
      </w:r>
      <w:r w:rsidRPr="00A03C9E">
        <w:rPr>
          <w:rFonts w:ascii="Times New Roman" w:hAnsi="Times New Roman" w:cs="Times New Roman"/>
          <w:sz w:val="24"/>
          <w:szCs w:val="24"/>
        </w:rPr>
        <w:t>legitimate</w:t>
      </w:r>
      <w:r w:rsidRPr="00A03C9E">
        <w:rPr>
          <w:rFonts w:ascii="Times New Roman" w:hAnsi="Times New Roman" w:cs="Times New Roman"/>
          <w:spacing w:val="-1"/>
          <w:sz w:val="24"/>
          <w:szCs w:val="24"/>
        </w:rPr>
        <w:t xml:space="preserve"> </w:t>
      </w:r>
      <w:r w:rsidRPr="00A03C9E">
        <w:rPr>
          <w:rFonts w:ascii="Times New Roman" w:hAnsi="Times New Roman" w:cs="Times New Roman"/>
          <w:sz w:val="24"/>
          <w:szCs w:val="24"/>
        </w:rPr>
        <w:t>fund raising</w:t>
      </w:r>
      <w:r w:rsidRPr="00A03C9E">
        <w:rPr>
          <w:rFonts w:ascii="Times New Roman" w:hAnsi="Times New Roman" w:cs="Times New Roman"/>
          <w:spacing w:val="-8"/>
          <w:sz w:val="24"/>
          <w:szCs w:val="24"/>
        </w:rPr>
        <w:t xml:space="preserve"> </w:t>
      </w:r>
      <w:r w:rsidRPr="00A03C9E">
        <w:rPr>
          <w:rFonts w:ascii="Times New Roman" w:hAnsi="Times New Roman" w:cs="Times New Roman"/>
          <w:sz w:val="24"/>
          <w:szCs w:val="24"/>
        </w:rPr>
        <w:t>activities of</w:t>
      </w:r>
      <w:r w:rsidRPr="00A03C9E">
        <w:rPr>
          <w:rFonts w:ascii="Times New Roman" w:hAnsi="Times New Roman" w:cs="Times New Roman"/>
          <w:spacing w:val="-1"/>
          <w:sz w:val="24"/>
          <w:szCs w:val="24"/>
        </w:rPr>
        <w:t xml:space="preserve"> </w:t>
      </w:r>
      <w:r w:rsidRPr="00A03C9E">
        <w:rPr>
          <w:rFonts w:ascii="Times New Roman" w:hAnsi="Times New Roman" w:cs="Times New Roman"/>
          <w:sz w:val="24"/>
          <w:szCs w:val="24"/>
        </w:rPr>
        <w:t>a</w:t>
      </w:r>
      <w:r w:rsidRPr="00A03C9E">
        <w:rPr>
          <w:rFonts w:ascii="Times New Roman" w:hAnsi="Times New Roman" w:cs="Times New Roman"/>
          <w:spacing w:val="-4"/>
          <w:sz w:val="24"/>
          <w:szCs w:val="24"/>
        </w:rPr>
        <w:t xml:space="preserve"> </w:t>
      </w:r>
      <w:r w:rsidRPr="00A03C9E">
        <w:rPr>
          <w:rFonts w:ascii="Times New Roman" w:hAnsi="Times New Roman" w:cs="Times New Roman"/>
          <w:sz w:val="24"/>
          <w:szCs w:val="24"/>
        </w:rPr>
        <w:t>student organization or</w:t>
      </w:r>
      <w:r w:rsidRPr="00A03C9E">
        <w:rPr>
          <w:rFonts w:ascii="Times New Roman" w:hAnsi="Times New Roman" w:cs="Times New Roman"/>
          <w:spacing w:val="1"/>
          <w:sz w:val="24"/>
          <w:szCs w:val="24"/>
        </w:rPr>
        <w:t xml:space="preserve"> </w:t>
      </w:r>
      <w:r w:rsidRPr="00A03C9E">
        <w:rPr>
          <w:rFonts w:ascii="Times New Roman" w:hAnsi="Times New Roman" w:cs="Times New Roman"/>
          <w:sz w:val="24"/>
          <w:szCs w:val="24"/>
        </w:rPr>
        <w:t>University</w:t>
      </w:r>
      <w:r w:rsidRPr="00A03C9E">
        <w:rPr>
          <w:rFonts w:ascii="Times New Roman" w:hAnsi="Times New Roman" w:cs="Times New Roman"/>
          <w:spacing w:val="-3"/>
          <w:sz w:val="24"/>
          <w:szCs w:val="24"/>
        </w:rPr>
        <w:t xml:space="preserve"> </w:t>
      </w:r>
      <w:r w:rsidRPr="00A03C9E">
        <w:rPr>
          <w:rFonts w:ascii="Times New Roman" w:hAnsi="Times New Roman" w:cs="Times New Roman"/>
          <w:sz w:val="24"/>
          <w:szCs w:val="24"/>
        </w:rPr>
        <w:t>Group (see Student Handbook). All of</w:t>
      </w:r>
      <w:r w:rsidRPr="00A03C9E">
        <w:rPr>
          <w:rFonts w:ascii="Times New Roman" w:hAnsi="Times New Roman" w:cs="Times New Roman"/>
          <w:spacing w:val="-1"/>
          <w:sz w:val="24"/>
          <w:szCs w:val="24"/>
        </w:rPr>
        <w:t xml:space="preserve"> </w:t>
      </w:r>
      <w:r w:rsidRPr="00A03C9E">
        <w:rPr>
          <w:rFonts w:ascii="Times New Roman" w:hAnsi="Times New Roman" w:cs="Times New Roman"/>
          <w:sz w:val="24"/>
          <w:szCs w:val="24"/>
        </w:rPr>
        <w:t>the</w:t>
      </w:r>
      <w:r w:rsidRPr="00A03C9E">
        <w:rPr>
          <w:rFonts w:ascii="Times New Roman" w:hAnsi="Times New Roman" w:cs="Times New Roman"/>
          <w:spacing w:val="-1"/>
          <w:sz w:val="24"/>
          <w:szCs w:val="24"/>
        </w:rPr>
        <w:t xml:space="preserve"> </w:t>
      </w:r>
      <w:r w:rsidRPr="00A03C9E">
        <w:rPr>
          <w:rFonts w:ascii="Times New Roman" w:hAnsi="Times New Roman" w:cs="Times New Roman"/>
          <w:sz w:val="24"/>
          <w:szCs w:val="24"/>
        </w:rPr>
        <w:t>profits</w:t>
      </w:r>
      <w:r w:rsidRPr="00A03C9E">
        <w:rPr>
          <w:rFonts w:ascii="Times New Roman" w:hAnsi="Times New Roman" w:cs="Times New Roman"/>
          <w:spacing w:val="2"/>
          <w:sz w:val="24"/>
          <w:szCs w:val="24"/>
        </w:rPr>
        <w:t xml:space="preserve"> </w:t>
      </w:r>
      <w:r w:rsidRPr="00A03C9E">
        <w:rPr>
          <w:rFonts w:ascii="Times New Roman" w:hAnsi="Times New Roman" w:cs="Times New Roman"/>
          <w:sz w:val="24"/>
          <w:szCs w:val="24"/>
        </w:rPr>
        <w:t>generated by</w:t>
      </w:r>
      <w:r w:rsidRPr="00A03C9E">
        <w:rPr>
          <w:rFonts w:ascii="Times New Roman" w:hAnsi="Times New Roman" w:cs="Times New Roman"/>
          <w:spacing w:val="-10"/>
          <w:sz w:val="24"/>
          <w:szCs w:val="24"/>
        </w:rPr>
        <w:t xml:space="preserve"> </w:t>
      </w:r>
      <w:r w:rsidRPr="00A03C9E">
        <w:rPr>
          <w:rFonts w:ascii="Times New Roman" w:hAnsi="Times New Roman" w:cs="Times New Roman"/>
          <w:sz w:val="24"/>
          <w:szCs w:val="24"/>
        </w:rPr>
        <w:t>a</w:t>
      </w:r>
      <w:r w:rsidRPr="00A03C9E">
        <w:rPr>
          <w:rFonts w:ascii="Times New Roman" w:hAnsi="Times New Roman" w:cs="Times New Roman"/>
          <w:spacing w:val="-1"/>
          <w:sz w:val="24"/>
          <w:szCs w:val="24"/>
        </w:rPr>
        <w:t xml:space="preserve"> </w:t>
      </w:r>
      <w:r w:rsidRPr="00A03C9E">
        <w:rPr>
          <w:rFonts w:ascii="Times New Roman" w:hAnsi="Times New Roman" w:cs="Times New Roman"/>
          <w:sz w:val="24"/>
          <w:szCs w:val="24"/>
        </w:rPr>
        <w:t>sale</w:t>
      </w:r>
      <w:r w:rsidRPr="00A03C9E">
        <w:rPr>
          <w:rFonts w:ascii="Times New Roman" w:hAnsi="Times New Roman" w:cs="Times New Roman"/>
          <w:spacing w:val="-4"/>
          <w:sz w:val="24"/>
          <w:szCs w:val="24"/>
        </w:rPr>
        <w:t xml:space="preserve"> </w:t>
      </w:r>
      <w:r w:rsidRPr="00A03C9E">
        <w:rPr>
          <w:rFonts w:ascii="Times New Roman" w:hAnsi="Times New Roman" w:cs="Times New Roman"/>
          <w:sz w:val="24"/>
          <w:szCs w:val="24"/>
        </w:rPr>
        <w:t>or</w:t>
      </w:r>
      <w:r w:rsidRPr="00A03C9E">
        <w:rPr>
          <w:rFonts w:ascii="Times New Roman" w:hAnsi="Times New Roman" w:cs="Times New Roman"/>
          <w:spacing w:val="-1"/>
          <w:sz w:val="24"/>
          <w:szCs w:val="24"/>
        </w:rPr>
        <w:t xml:space="preserve"> </w:t>
      </w:r>
      <w:r w:rsidRPr="00A03C9E">
        <w:rPr>
          <w:rFonts w:ascii="Times New Roman" w:hAnsi="Times New Roman" w:cs="Times New Roman"/>
          <w:sz w:val="24"/>
          <w:szCs w:val="24"/>
        </w:rPr>
        <w:t xml:space="preserve">solicitation conducted at </w:t>
      </w:r>
      <w:proofErr w:type="spellStart"/>
      <w:r w:rsidRPr="00A03C9E">
        <w:rPr>
          <w:rFonts w:ascii="Times New Roman" w:hAnsi="Times New Roman" w:cs="Times New Roman"/>
          <w:sz w:val="24"/>
          <w:szCs w:val="24"/>
        </w:rPr>
        <w:t>Sul</w:t>
      </w:r>
      <w:proofErr w:type="spellEnd"/>
      <w:r w:rsidRPr="00A03C9E">
        <w:rPr>
          <w:rFonts w:ascii="Times New Roman" w:hAnsi="Times New Roman" w:cs="Times New Roman"/>
          <w:sz w:val="24"/>
          <w:szCs w:val="24"/>
        </w:rPr>
        <w:t xml:space="preserve"> Ross State</w:t>
      </w:r>
      <w:r w:rsidRPr="00A03C9E">
        <w:rPr>
          <w:rFonts w:ascii="Times New Roman" w:hAnsi="Times New Roman" w:cs="Times New Roman"/>
          <w:spacing w:val="-1"/>
          <w:sz w:val="24"/>
          <w:szCs w:val="24"/>
        </w:rPr>
        <w:t xml:space="preserve"> </w:t>
      </w:r>
      <w:r w:rsidRPr="00A03C9E">
        <w:rPr>
          <w:rFonts w:ascii="Times New Roman" w:hAnsi="Times New Roman" w:cs="Times New Roman"/>
          <w:sz w:val="24"/>
          <w:szCs w:val="24"/>
        </w:rPr>
        <w:t>University</w:t>
      </w:r>
      <w:r w:rsidRPr="00A03C9E">
        <w:rPr>
          <w:rFonts w:ascii="Times New Roman" w:hAnsi="Times New Roman" w:cs="Times New Roman"/>
          <w:spacing w:val="-12"/>
          <w:sz w:val="24"/>
          <w:szCs w:val="24"/>
        </w:rPr>
        <w:t xml:space="preserve"> </w:t>
      </w:r>
      <w:proofErr w:type="gramStart"/>
      <w:r w:rsidRPr="00A03C9E">
        <w:rPr>
          <w:rFonts w:ascii="Times New Roman" w:hAnsi="Times New Roman" w:cs="Times New Roman"/>
          <w:sz w:val="24"/>
          <w:szCs w:val="24"/>
        </w:rPr>
        <w:t>must be</w:t>
      </w:r>
      <w:r w:rsidRPr="00A03C9E">
        <w:rPr>
          <w:rFonts w:ascii="Times New Roman" w:hAnsi="Times New Roman" w:cs="Times New Roman"/>
          <w:spacing w:val="-1"/>
          <w:sz w:val="24"/>
          <w:szCs w:val="24"/>
        </w:rPr>
        <w:t xml:space="preserve"> </w:t>
      </w:r>
      <w:r w:rsidRPr="00A03C9E">
        <w:rPr>
          <w:rFonts w:ascii="Times New Roman" w:hAnsi="Times New Roman" w:cs="Times New Roman"/>
          <w:sz w:val="24"/>
          <w:szCs w:val="24"/>
        </w:rPr>
        <w:t>used</w:t>
      </w:r>
      <w:proofErr w:type="gramEnd"/>
      <w:r w:rsidRPr="00A03C9E">
        <w:rPr>
          <w:rFonts w:ascii="Times New Roman" w:hAnsi="Times New Roman" w:cs="Times New Roman"/>
          <w:sz w:val="24"/>
          <w:szCs w:val="24"/>
        </w:rPr>
        <w:t xml:space="preserve"> for</w:t>
      </w:r>
      <w:r w:rsidRPr="00A03C9E">
        <w:rPr>
          <w:rFonts w:ascii="Times New Roman" w:hAnsi="Times New Roman" w:cs="Times New Roman"/>
          <w:spacing w:val="-1"/>
          <w:sz w:val="24"/>
          <w:szCs w:val="24"/>
        </w:rPr>
        <w:t xml:space="preserve"> </w:t>
      </w:r>
      <w:r w:rsidRPr="00A03C9E">
        <w:rPr>
          <w:rFonts w:ascii="Times New Roman" w:hAnsi="Times New Roman" w:cs="Times New Roman"/>
          <w:sz w:val="24"/>
          <w:szCs w:val="24"/>
        </w:rPr>
        <w:t>the</w:t>
      </w:r>
      <w:r w:rsidRPr="00A03C9E">
        <w:rPr>
          <w:rFonts w:ascii="Times New Roman" w:hAnsi="Times New Roman" w:cs="Times New Roman"/>
          <w:spacing w:val="-1"/>
          <w:sz w:val="24"/>
          <w:szCs w:val="24"/>
        </w:rPr>
        <w:t xml:space="preserve"> </w:t>
      </w:r>
      <w:r w:rsidRPr="00A03C9E">
        <w:rPr>
          <w:rFonts w:ascii="Times New Roman" w:hAnsi="Times New Roman" w:cs="Times New Roman"/>
          <w:sz w:val="24"/>
          <w:szCs w:val="24"/>
        </w:rPr>
        <w:t>activities of</w:t>
      </w:r>
      <w:r w:rsidRPr="00A03C9E">
        <w:rPr>
          <w:rFonts w:ascii="Times New Roman" w:hAnsi="Times New Roman" w:cs="Times New Roman"/>
          <w:spacing w:val="-1"/>
          <w:sz w:val="24"/>
          <w:szCs w:val="24"/>
        </w:rPr>
        <w:t xml:space="preserve"> </w:t>
      </w:r>
      <w:r w:rsidRPr="00A03C9E">
        <w:rPr>
          <w:rFonts w:ascii="Times New Roman" w:hAnsi="Times New Roman" w:cs="Times New Roman"/>
          <w:sz w:val="24"/>
          <w:szCs w:val="24"/>
        </w:rPr>
        <w:t>the</w:t>
      </w:r>
      <w:r w:rsidRPr="00A03C9E">
        <w:rPr>
          <w:rFonts w:ascii="Times New Roman" w:hAnsi="Times New Roman" w:cs="Times New Roman"/>
          <w:spacing w:val="-1"/>
          <w:sz w:val="24"/>
          <w:szCs w:val="24"/>
        </w:rPr>
        <w:t xml:space="preserve"> </w:t>
      </w:r>
      <w:r w:rsidRPr="00A03C9E">
        <w:rPr>
          <w:rFonts w:ascii="Times New Roman" w:hAnsi="Times New Roman" w:cs="Times New Roman"/>
          <w:sz w:val="24"/>
          <w:szCs w:val="24"/>
        </w:rPr>
        <w:t>sponsoring</w:t>
      </w:r>
      <w:r w:rsidRPr="00A03C9E">
        <w:rPr>
          <w:rFonts w:ascii="Times New Roman" w:hAnsi="Times New Roman" w:cs="Times New Roman"/>
          <w:spacing w:val="-5"/>
          <w:sz w:val="24"/>
          <w:szCs w:val="24"/>
        </w:rPr>
        <w:t xml:space="preserve"> </w:t>
      </w:r>
      <w:r w:rsidRPr="00A03C9E">
        <w:rPr>
          <w:rFonts w:ascii="Times New Roman" w:hAnsi="Times New Roman" w:cs="Times New Roman"/>
          <w:sz w:val="24"/>
          <w:szCs w:val="24"/>
        </w:rPr>
        <w:t>student organization, University</w:t>
      </w:r>
      <w:r w:rsidRPr="00A03C9E">
        <w:rPr>
          <w:rFonts w:ascii="Times New Roman" w:hAnsi="Times New Roman" w:cs="Times New Roman"/>
          <w:spacing w:val="-10"/>
          <w:sz w:val="24"/>
          <w:szCs w:val="24"/>
        </w:rPr>
        <w:t xml:space="preserve"> </w:t>
      </w:r>
      <w:r w:rsidRPr="00A03C9E">
        <w:rPr>
          <w:rFonts w:ascii="Times New Roman" w:hAnsi="Times New Roman" w:cs="Times New Roman"/>
          <w:sz w:val="24"/>
          <w:szCs w:val="24"/>
        </w:rPr>
        <w:t>Group, or</w:t>
      </w:r>
      <w:r w:rsidRPr="00A03C9E">
        <w:rPr>
          <w:rFonts w:ascii="Times New Roman" w:hAnsi="Times New Roman" w:cs="Times New Roman"/>
          <w:spacing w:val="-1"/>
          <w:sz w:val="24"/>
          <w:szCs w:val="24"/>
        </w:rPr>
        <w:t xml:space="preserve"> </w:t>
      </w:r>
      <w:r w:rsidRPr="00A03C9E">
        <w:rPr>
          <w:rFonts w:ascii="Times New Roman" w:hAnsi="Times New Roman" w:cs="Times New Roman"/>
          <w:sz w:val="24"/>
          <w:szCs w:val="24"/>
        </w:rPr>
        <w:t>their</w:t>
      </w:r>
      <w:r w:rsidRPr="00A03C9E">
        <w:rPr>
          <w:rFonts w:ascii="Times New Roman" w:hAnsi="Times New Roman" w:cs="Times New Roman"/>
          <w:spacing w:val="-1"/>
          <w:sz w:val="24"/>
          <w:szCs w:val="24"/>
        </w:rPr>
        <w:t xml:space="preserve"> </w:t>
      </w:r>
      <w:r w:rsidRPr="00A03C9E">
        <w:rPr>
          <w:rFonts w:ascii="Times New Roman" w:hAnsi="Times New Roman" w:cs="Times New Roman"/>
          <w:sz w:val="24"/>
          <w:szCs w:val="24"/>
        </w:rPr>
        <w:t>publicly</w:t>
      </w:r>
      <w:r w:rsidRPr="00A03C9E">
        <w:rPr>
          <w:rFonts w:ascii="Times New Roman" w:hAnsi="Times New Roman" w:cs="Times New Roman"/>
          <w:spacing w:val="-12"/>
          <w:sz w:val="24"/>
          <w:szCs w:val="24"/>
        </w:rPr>
        <w:t xml:space="preserve"> </w:t>
      </w:r>
      <w:r w:rsidRPr="00A03C9E">
        <w:rPr>
          <w:rFonts w:ascii="Times New Roman" w:hAnsi="Times New Roman" w:cs="Times New Roman"/>
          <w:sz w:val="24"/>
          <w:szCs w:val="24"/>
        </w:rPr>
        <w:t>stated cause,</w:t>
      </w:r>
      <w:r w:rsidRPr="00A03C9E">
        <w:rPr>
          <w:rFonts w:ascii="Times New Roman" w:hAnsi="Times New Roman" w:cs="Times New Roman"/>
          <w:spacing w:val="2"/>
          <w:sz w:val="24"/>
          <w:szCs w:val="24"/>
        </w:rPr>
        <w:t xml:space="preserve"> </w:t>
      </w:r>
      <w:r w:rsidRPr="00A03C9E">
        <w:rPr>
          <w:rFonts w:ascii="Times New Roman" w:hAnsi="Times New Roman" w:cs="Times New Roman"/>
          <w:sz w:val="24"/>
          <w:szCs w:val="24"/>
        </w:rPr>
        <w:t>e.g.,</w:t>
      </w:r>
      <w:r w:rsidRPr="00A03C9E">
        <w:rPr>
          <w:rFonts w:ascii="Times New Roman" w:hAnsi="Times New Roman" w:cs="Times New Roman"/>
          <w:spacing w:val="2"/>
          <w:sz w:val="24"/>
          <w:szCs w:val="24"/>
        </w:rPr>
        <w:t xml:space="preserve"> </w:t>
      </w:r>
      <w:r w:rsidRPr="00A03C9E">
        <w:rPr>
          <w:rFonts w:ascii="Times New Roman" w:hAnsi="Times New Roman" w:cs="Times New Roman"/>
          <w:sz w:val="24"/>
          <w:szCs w:val="24"/>
        </w:rPr>
        <w:t>a</w:t>
      </w:r>
      <w:r w:rsidRPr="00A03C9E">
        <w:rPr>
          <w:rFonts w:ascii="Times New Roman" w:hAnsi="Times New Roman" w:cs="Times New Roman"/>
          <w:spacing w:val="-1"/>
          <w:sz w:val="24"/>
          <w:szCs w:val="24"/>
        </w:rPr>
        <w:t xml:space="preserve"> </w:t>
      </w:r>
      <w:r w:rsidRPr="00A03C9E">
        <w:rPr>
          <w:rFonts w:ascii="Times New Roman" w:hAnsi="Times New Roman" w:cs="Times New Roman"/>
          <w:sz w:val="24"/>
          <w:szCs w:val="24"/>
        </w:rPr>
        <w:t xml:space="preserve">charitable organization.  All sales generated from student fundraisers </w:t>
      </w:r>
      <w:proofErr w:type="gramStart"/>
      <w:r w:rsidRPr="00A03C9E">
        <w:rPr>
          <w:rFonts w:ascii="Times New Roman" w:hAnsi="Times New Roman" w:cs="Times New Roman"/>
          <w:sz w:val="24"/>
          <w:szCs w:val="24"/>
        </w:rPr>
        <w:t>must</w:t>
      </w:r>
      <w:r w:rsidRPr="00A03C9E">
        <w:rPr>
          <w:rFonts w:ascii="Times New Roman" w:hAnsi="Times New Roman" w:cs="Times New Roman"/>
          <w:spacing w:val="2"/>
          <w:sz w:val="24"/>
          <w:szCs w:val="24"/>
        </w:rPr>
        <w:t xml:space="preserve"> </w:t>
      </w:r>
      <w:r w:rsidRPr="00A03C9E">
        <w:rPr>
          <w:rFonts w:ascii="Times New Roman" w:hAnsi="Times New Roman" w:cs="Times New Roman"/>
          <w:sz w:val="24"/>
          <w:szCs w:val="24"/>
        </w:rPr>
        <w:t>be</w:t>
      </w:r>
      <w:r w:rsidRPr="00A03C9E">
        <w:rPr>
          <w:rFonts w:ascii="Times New Roman" w:hAnsi="Times New Roman" w:cs="Times New Roman"/>
          <w:spacing w:val="-1"/>
          <w:sz w:val="24"/>
          <w:szCs w:val="24"/>
        </w:rPr>
        <w:t xml:space="preserve"> </w:t>
      </w:r>
      <w:r w:rsidRPr="00A03C9E">
        <w:rPr>
          <w:rFonts w:ascii="Times New Roman" w:hAnsi="Times New Roman" w:cs="Times New Roman"/>
          <w:sz w:val="24"/>
          <w:szCs w:val="24"/>
        </w:rPr>
        <w:t>deposited</w:t>
      </w:r>
      <w:proofErr w:type="gramEnd"/>
      <w:r w:rsidRPr="00A03C9E">
        <w:rPr>
          <w:rFonts w:ascii="Times New Roman" w:hAnsi="Times New Roman" w:cs="Times New Roman"/>
          <w:sz w:val="24"/>
          <w:szCs w:val="24"/>
        </w:rPr>
        <w:t xml:space="preserve"> in</w:t>
      </w:r>
      <w:r w:rsidRPr="00A03C9E">
        <w:rPr>
          <w:rFonts w:ascii="Times New Roman" w:hAnsi="Times New Roman" w:cs="Times New Roman"/>
          <w:spacing w:val="-3"/>
          <w:sz w:val="24"/>
          <w:szCs w:val="24"/>
        </w:rPr>
        <w:t xml:space="preserve"> </w:t>
      </w:r>
      <w:r w:rsidRPr="00A03C9E">
        <w:rPr>
          <w:rFonts w:ascii="Times New Roman" w:hAnsi="Times New Roman" w:cs="Times New Roman"/>
          <w:sz w:val="24"/>
          <w:szCs w:val="24"/>
        </w:rPr>
        <w:t>their student organization</w:t>
      </w:r>
      <w:r w:rsidRPr="00A03C9E">
        <w:rPr>
          <w:rFonts w:ascii="Times New Roman" w:hAnsi="Times New Roman" w:cs="Times New Roman"/>
          <w:spacing w:val="2"/>
          <w:sz w:val="24"/>
          <w:szCs w:val="24"/>
        </w:rPr>
        <w:t xml:space="preserve"> </w:t>
      </w:r>
      <w:r w:rsidRPr="00A03C9E">
        <w:rPr>
          <w:rFonts w:ascii="Times New Roman" w:hAnsi="Times New Roman" w:cs="Times New Roman"/>
          <w:sz w:val="24"/>
          <w:szCs w:val="24"/>
        </w:rPr>
        <w:t>agency</w:t>
      </w:r>
      <w:r w:rsidRPr="00A03C9E">
        <w:rPr>
          <w:rFonts w:ascii="Times New Roman" w:hAnsi="Times New Roman" w:cs="Times New Roman"/>
          <w:spacing w:val="-12"/>
          <w:sz w:val="24"/>
          <w:szCs w:val="24"/>
        </w:rPr>
        <w:t xml:space="preserve"> </w:t>
      </w:r>
      <w:r w:rsidRPr="00A03C9E">
        <w:rPr>
          <w:rFonts w:ascii="Times New Roman" w:hAnsi="Times New Roman" w:cs="Times New Roman"/>
          <w:sz w:val="24"/>
          <w:szCs w:val="24"/>
        </w:rPr>
        <w:t>account.</w:t>
      </w:r>
    </w:p>
    <w:p w14:paraId="09CBE91A" w14:textId="77777777" w:rsidR="00A03C9E" w:rsidRPr="00A03C9E" w:rsidRDefault="00A03C9E" w:rsidP="00A03C9E">
      <w:pPr>
        <w:kinsoku w:val="0"/>
        <w:overflowPunct w:val="0"/>
        <w:autoSpaceDE w:val="0"/>
        <w:autoSpaceDN w:val="0"/>
        <w:adjustRightInd w:val="0"/>
        <w:spacing w:before="9" w:after="0" w:line="240" w:lineRule="auto"/>
        <w:rPr>
          <w:rFonts w:ascii="Times New Roman" w:hAnsi="Times New Roman" w:cs="Times New Roman"/>
          <w:sz w:val="20"/>
          <w:szCs w:val="20"/>
        </w:rPr>
      </w:pPr>
    </w:p>
    <w:p w14:paraId="6EBA3839" w14:textId="77777777" w:rsidR="00A03C9E" w:rsidRPr="00A03C9E" w:rsidRDefault="00A03C9E" w:rsidP="00A03C9E">
      <w:pPr>
        <w:numPr>
          <w:ilvl w:val="0"/>
          <w:numId w:val="9"/>
        </w:numPr>
        <w:tabs>
          <w:tab w:val="left" w:pos="1651"/>
        </w:tabs>
        <w:kinsoku w:val="0"/>
        <w:overflowPunct w:val="0"/>
        <w:autoSpaceDE w:val="0"/>
        <w:autoSpaceDN w:val="0"/>
        <w:adjustRightInd w:val="0"/>
        <w:spacing w:before="1" w:after="0" w:line="208" w:lineRule="auto"/>
        <w:ind w:left="1650" w:right="1206"/>
        <w:rPr>
          <w:rFonts w:ascii="Times New Roman" w:hAnsi="Times New Roman" w:cs="Times New Roman"/>
          <w:sz w:val="24"/>
          <w:szCs w:val="24"/>
        </w:rPr>
      </w:pPr>
      <w:r w:rsidRPr="00A03C9E">
        <w:rPr>
          <w:rFonts w:ascii="Times New Roman" w:hAnsi="Times New Roman" w:cs="Times New Roman"/>
          <w:sz w:val="24"/>
          <w:szCs w:val="24"/>
        </w:rPr>
        <w:t xml:space="preserve">Distribution of literature, petition drives, surveys and similar activities </w:t>
      </w:r>
      <w:proofErr w:type="gramStart"/>
      <w:r w:rsidRPr="00A03C9E">
        <w:rPr>
          <w:rFonts w:ascii="Times New Roman" w:hAnsi="Times New Roman" w:cs="Times New Roman"/>
          <w:sz w:val="24"/>
          <w:szCs w:val="24"/>
        </w:rPr>
        <w:t>may be conducted</w:t>
      </w:r>
      <w:proofErr w:type="gramEnd"/>
      <w:r w:rsidRPr="00A03C9E">
        <w:rPr>
          <w:rFonts w:ascii="Times New Roman" w:hAnsi="Times New Roman" w:cs="Times New Roman"/>
          <w:sz w:val="24"/>
          <w:szCs w:val="24"/>
        </w:rPr>
        <w:t xml:space="preserve"> only from a reserved</w:t>
      </w:r>
      <w:r w:rsidRPr="00A03C9E">
        <w:rPr>
          <w:rFonts w:ascii="Times New Roman" w:hAnsi="Times New Roman" w:cs="Times New Roman"/>
          <w:spacing w:val="-24"/>
          <w:sz w:val="24"/>
          <w:szCs w:val="24"/>
        </w:rPr>
        <w:t xml:space="preserve"> </w:t>
      </w:r>
      <w:r w:rsidRPr="00A03C9E">
        <w:rPr>
          <w:rFonts w:ascii="Times New Roman" w:hAnsi="Times New Roman" w:cs="Times New Roman"/>
          <w:sz w:val="24"/>
          <w:szCs w:val="24"/>
        </w:rPr>
        <w:t>location.</w:t>
      </w:r>
    </w:p>
    <w:p w14:paraId="790BE23B" w14:textId="77777777" w:rsidR="00A03C9E" w:rsidRPr="00A03C9E" w:rsidRDefault="00A03C9E" w:rsidP="00A03C9E">
      <w:pPr>
        <w:kinsoku w:val="0"/>
        <w:overflowPunct w:val="0"/>
        <w:autoSpaceDE w:val="0"/>
        <w:autoSpaceDN w:val="0"/>
        <w:adjustRightInd w:val="0"/>
        <w:spacing w:after="0" w:line="240" w:lineRule="auto"/>
        <w:rPr>
          <w:rFonts w:ascii="Times New Roman" w:hAnsi="Times New Roman" w:cs="Times New Roman"/>
          <w:sz w:val="20"/>
          <w:szCs w:val="20"/>
        </w:rPr>
      </w:pPr>
    </w:p>
    <w:p w14:paraId="1F12C19E" w14:textId="2BA90144" w:rsidR="00A03C9E" w:rsidRPr="00A03C9E" w:rsidRDefault="00A03C9E" w:rsidP="00EE2722">
      <w:pPr>
        <w:kinsoku w:val="0"/>
        <w:overflowPunct w:val="0"/>
        <w:autoSpaceDE w:val="0"/>
        <w:autoSpaceDN w:val="0"/>
        <w:adjustRightInd w:val="0"/>
        <w:spacing w:before="51" w:after="0" w:line="240" w:lineRule="auto"/>
        <w:ind w:right="98"/>
        <w:jc w:val="center"/>
        <w:rPr>
          <w:rFonts w:ascii="Times New Roman" w:hAnsi="Times New Roman" w:cs="Times New Roman"/>
        </w:rPr>
        <w:sectPr w:rsidR="00A03C9E" w:rsidRPr="00A03C9E">
          <w:type w:val="continuous"/>
          <w:pgSz w:w="12240" w:h="15840"/>
          <w:pgMar w:top="640" w:right="660" w:bottom="280" w:left="1220" w:header="720" w:footer="720" w:gutter="0"/>
          <w:cols w:space="720"/>
          <w:noEndnote/>
        </w:sectPr>
      </w:pPr>
    </w:p>
    <w:p w14:paraId="5372606D" w14:textId="77777777" w:rsidR="00A03C9E" w:rsidRPr="00A03C9E" w:rsidRDefault="00A03C9E" w:rsidP="00E225E0">
      <w:pPr>
        <w:numPr>
          <w:ilvl w:val="0"/>
          <w:numId w:val="8"/>
        </w:numPr>
        <w:tabs>
          <w:tab w:val="left" w:pos="1651"/>
        </w:tabs>
        <w:kinsoku w:val="0"/>
        <w:overflowPunct w:val="0"/>
        <w:autoSpaceDE w:val="0"/>
        <w:autoSpaceDN w:val="0"/>
        <w:adjustRightInd w:val="0"/>
        <w:spacing w:before="203" w:after="0" w:line="208" w:lineRule="auto"/>
        <w:ind w:right="1493"/>
        <w:rPr>
          <w:rFonts w:ascii="Times New Roman" w:hAnsi="Times New Roman" w:cs="Times New Roman"/>
          <w:sz w:val="24"/>
          <w:szCs w:val="24"/>
        </w:rPr>
      </w:pPr>
      <w:proofErr w:type="spellStart"/>
      <w:r w:rsidRPr="00A03C9E">
        <w:rPr>
          <w:rFonts w:ascii="Times New Roman" w:hAnsi="Times New Roman" w:cs="Times New Roman"/>
          <w:sz w:val="24"/>
          <w:szCs w:val="24"/>
        </w:rPr>
        <w:t>Sul</w:t>
      </w:r>
      <w:proofErr w:type="spellEnd"/>
      <w:r w:rsidRPr="00A03C9E">
        <w:rPr>
          <w:rFonts w:ascii="Times New Roman" w:hAnsi="Times New Roman" w:cs="Times New Roman"/>
          <w:sz w:val="24"/>
          <w:szCs w:val="24"/>
        </w:rPr>
        <w:t xml:space="preserve"> Ross</w:t>
      </w:r>
      <w:r w:rsidRPr="00A03C9E">
        <w:rPr>
          <w:rFonts w:ascii="Times New Roman" w:hAnsi="Times New Roman" w:cs="Times New Roman"/>
          <w:spacing w:val="-3"/>
          <w:sz w:val="24"/>
          <w:szCs w:val="24"/>
        </w:rPr>
        <w:t xml:space="preserve"> </w:t>
      </w:r>
      <w:r w:rsidRPr="00A03C9E">
        <w:rPr>
          <w:rFonts w:ascii="Times New Roman" w:hAnsi="Times New Roman" w:cs="Times New Roman"/>
          <w:sz w:val="24"/>
          <w:szCs w:val="24"/>
        </w:rPr>
        <w:t>State</w:t>
      </w:r>
      <w:r w:rsidRPr="00A03C9E">
        <w:rPr>
          <w:rFonts w:ascii="Times New Roman" w:hAnsi="Times New Roman" w:cs="Times New Roman"/>
          <w:spacing w:val="-1"/>
          <w:sz w:val="24"/>
          <w:szCs w:val="24"/>
        </w:rPr>
        <w:t xml:space="preserve"> </w:t>
      </w:r>
      <w:r w:rsidRPr="00A03C9E">
        <w:rPr>
          <w:rFonts w:ascii="Times New Roman" w:hAnsi="Times New Roman" w:cs="Times New Roman"/>
          <w:sz w:val="24"/>
          <w:szCs w:val="24"/>
        </w:rPr>
        <w:t>University</w:t>
      </w:r>
      <w:r w:rsidRPr="00A03C9E">
        <w:rPr>
          <w:rFonts w:ascii="Times New Roman" w:hAnsi="Times New Roman" w:cs="Times New Roman"/>
          <w:spacing w:val="-10"/>
          <w:sz w:val="24"/>
          <w:szCs w:val="24"/>
        </w:rPr>
        <w:t xml:space="preserve"> </w:t>
      </w:r>
      <w:r w:rsidRPr="00A03C9E">
        <w:rPr>
          <w:rFonts w:ascii="Times New Roman" w:hAnsi="Times New Roman" w:cs="Times New Roman"/>
          <w:sz w:val="24"/>
          <w:szCs w:val="24"/>
        </w:rPr>
        <w:t>is not responsible</w:t>
      </w:r>
      <w:r w:rsidRPr="00A03C9E">
        <w:rPr>
          <w:rFonts w:ascii="Times New Roman" w:hAnsi="Times New Roman" w:cs="Times New Roman"/>
          <w:spacing w:val="-1"/>
          <w:sz w:val="24"/>
          <w:szCs w:val="24"/>
        </w:rPr>
        <w:t xml:space="preserve"> </w:t>
      </w:r>
      <w:r w:rsidRPr="00A03C9E">
        <w:rPr>
          <w:rFonts w:ascii="Times New Roman" w:hAnsi="Times New Roman" w:cs="Times New Roman"/>
          <w:sz w:val="24"/>
          <w:szCs w:val="24"/>
        </w:rPr>
        <w:t>for</w:t>
      </w:r>
      <w:r w:rsidRPr="00A03C9E">
        <w:rPr>
          <w:rFonts w:ascii="Times New Roman" w:hAnsi="Times New Roman" w:cs="Times New Roman"/>
          <w:spacing w:val="-2"/>
          <w:sz w:val="24"/>
          <w:szCs w:val="24"/>
        </w:rPr>
        <w:t xml:space="preserve"> </w:t>
      </w:r>
      <w:r w:rsidRPr="00A03C9E">
        <w:rPr>
          <w:rFonts w:ascii="Times New Roman" w:hAnsi="Times New Roman" w:cs="Times New Roman"/>
          <w:sz w:val="24"/>
          <w:szCs w:val="24"/>
        </w:rPr>
        <w:t>any</w:t>
      </w:r>
      <w:r w:rsidRPr="00A03C9E">
        <w:rPr>
          <w:rFonts w:ascii="Times New Roman" w:hAnsi="Times New Roman" w:cs="Times New Roman"/>
          <w:spacing w:val="-12"/>
          <w:sz w:val="24"/>
          <w:szCs w:val="24"/>
        </w:rPr>
        <w:t xml:space="preserve"> </w:t>
      </w:r>
      <w:r w:rsidRPr="00A03C9E">
        <w:rPr>
          <w:rFonts w:ascii="Times New Roman" w:hAnsi="Times New Roman" w:cs="Times New Roman"/>
          <w:sz w:val="24"/>
          <w:szCs w:val="24"/>
        </w:rPr>
        <w:t>lost, stolen or</w:t>
      </w:r>
      <w:r w:rsidRPr="00A03C9E">
        <w:rPr>
          <w:rFonts w:ascii="Times New Roman" w:hAnsi="Times New Roman" w:cs="Times New Roman"/>
          <w:spacing w:val="-1"/>
          <w:sz w:val="24"/>
          <w:szCs w:val="24"/>
        </w:rPr>
        <w:t xml:space="preserve"> </w:t>
      </w:r>
      <w:r w:rsidRPr="00A03C9E">
        <w:rPr>
          <w:rFonts w:ascii="Times New Roman" w:hAnsi="Times New Roman" w:cs="Times New Roman"/>
          <w:sz w:val="24"/>
          <w:szCs w:val="24"/>
        </w:rPr>
        <w:t>damaged property</w:t>
      </w:r>
      <w:r w:rsidRPr="00A03C9E">
        <w:rPr>
          <w:rFonts w:ascii="Times New Roman" w:hAnsi="Times New Roman" w:cs="Times New Roman"/>
          <w:spacing w:val="-12"/>
          <w:sz w:val="24"/>
          <w:szCs w:val="24"/>
        </w:rPr>
        <w:t xml:space="preserve"> </w:t>
      </w:r>
      <w:r w:rsidRPr="00A03C9E">
        <w:rPr>
          <w:rFonts w:ascii="Times New Roman" w:hAnsi="Times New Roman" w:cs="Times New Roman"/>
          <w:sz w:val="24"/>
          <w:szCs w:val="24"/>
        </w:rPr>
        <w:t>belonging</w:t>
      </w:r>
      <w:r w:rsidRPr="00A03C9E">
        <w:rPr>
          <w:rFonts w:ascii="Times New Roman" w:hAnsi="Times New Roman" w:cs="Times New Roman"/>
          <w:spacing w:val="-8"/>
          <w:sz w:val="24"/>
          <w:szCs w:val="24"/>
        </w:rPr>
        <w:t xml:space="preserve"> </w:t>
      </w:r>
      <w:r w:rsidRPr="00A03C9E">
        <w:rPr>
          <w:rFonts w:ascii="Times New Roman" w:hAnsi="Times New Roman" w:cs="Times New Roman"/>
          <w:sz w:val="24"/>
          <w:szCs w:val="24"/>
        </w:rPr>
        <w:t>to</w:t>
      </w:r>
      <w:r w:rsidRPr="00A03C9E">
        <w:rPr>
          <w:rFonts w:ascii="Times New Roman" w:hAnsi="Times New Roman" w:cs="Times New Roman"/>
          <w:spacing w:val="2"/>
          <w:sz w:val="24"/>
          <w:szCs w:val="24"/>
        </w:rPr>
        <w:t xml:space="preserve"> </w:t>
      </w:r>
      <w:r w:rsidRPr="00A03C9E">
        <w:rPr>
          <w:rFonts w:ascii="Times New Roman" w:hAnsi="Times New Roman" w:cs="Times New Roman"/>
          <w:sz w:val="24"/>
          <w:szCs w:val="24"/>
        </w:rPr>
        <w:t>users</w:t>
      </w:r>
      <w:r w:rsidRPr="00A03C9E">
        <w:rPr>
          <w:rFonts w:ascii="Times New Roman" w:hAnsi="Times New Roman" w:cs="Times New Roman"/>
          <w:spacing w:val="-3"/>
          <w:sz w:val="24"/>
          <w:szCs w:val="24"/>
        </w:rPr>
        <w:t xml:space="preserve"> </w:t>
      </w:r>
      <w:r w:rsidRPr="00A03C9E">
        <w:rPr>
          <w:rFonts w:ascii="Times New Roman" w:hAnsi="Times New Roman" w:cs="Times New Roman"/>
          <w:sz w:val="24"/>
          <w:szCs w:val="24"/>
        </w:rPr>
        <w:t>of</w:t>
      </w:r>
      <w:r w:rsidRPr="00A03C9E">
        <w:rPr>
          <w:rFonts w:ascii="Times New Roman" w:hAnsi="Times New Roman" w:cs="Times New Roman"/>
          <w:spacing w:val="-4"/>
          <w:sz w:val="24"/>
          <w:szCs w:val="24"/>
        </w:rPr>
        <w:t xml:space="preserve"> </w:t>
      </w:r>
      <w:r w:rsidRPr="00A03C9E">
        <w:rPr>
          <w:rFonts w:ascii="Times New Roman" w:hAnsi="Times New Roman" w:cs="Times New Roman"/>
          <w:sz w:val="24"/>
          <w:szCs w:val="24"/>
        </w:rPr>
        <w:t>the</w:t>
      </w:r>
      <w:r w:rsidRPr="00A03C9E">
        <w:rPr>
          <w:rFonts w:ascii="Times New Roman" w:hAnsi="Times New Roman" w:cs="Times New Roman"/>
          <w:spacing w:val="-4"/>
          <w:sz w:val="24"/>
          <w:szCs w:val="24"/>
        </w:rPr>
        <w:t xml:space="preserve"> </w:t>
      </w:r>
      <w:r w:rsidRPr="00A03C9E">
        <w:rPr>
          <w:rFonts w:ascii="Times New Roman" w:hAnsi="Times New Roman" w:cs="Times New Roman"/>
          <w:sz w:val="24"/>
          <w:szCs w:val="24"/>
        </w:rPr>
        <w:t>facilities.</w:t>
      </w:r>
    </w:p>
    <w:p w14:paraId="65EA16ED" w14:textId="77777777" w:rsidR="00A03C9E" w:rsidRPr="00A03C9E" w:rsidRDefault="00A03C9E" w:rsidP="00A03C9E">
      <w:pPr>
        <w:numPr>
          <w:ilvl w:val="0"/>
          <w:numId w:val="8"/>
        </w:numPr>
        <w:tabs>
          <w:tab w:val="left" w:pos="1651"/>
        </w:tabs>
        <w:kinsoku w:val="0"/>
        <w:overflowPunct w:val="0"/>
        <w:autoSpaceDE w:val="0"/>
        <w:autoSpaceDN w:val="0"/>
        <w:adjustRightInd w:val="0"/>
        <w:spacing w:before="204" w:after="0" w:line="240" w:lineRule="auto"/>
        <w:rPr>
          <w:rFonts w:ascii="Times New Roman" w:hAnsi="Times New Roman" w:cs="Times New Roman"/>
          <w:sz w:val="24"/>
          <w:szCs w:val="24"/>
        </w:rPr>
      </w:pPr>
      <w:r w:rsidRPr="00A03C9E">
        <w:rPr>
          <w:rFonts w:ascii="Times New Roman" w:hAnsi="Times New Roman" w:cs="Times New Roman"/>
          <w:sz w:val="24"/>
          <w:szCs w:val="24"/>
        </w:rPr>
        <w:t xml:space="preserve">All </w:t>
      </w:r>
      <w:proofErr w:type="spellStart"/>
      <w:r w:rsidRPr="00A03C9E">
        <w:rPr>
          <w:rFonts w:ascii="Times New Roman" w:hAnsi="Times New Roman" w:cs="Times New Roman"/>
          <w:sz w:val="24"/>
          <w:szCs w:val="24"/>
        </w:rPr>
        <w:t>Sul</w:t>
      </w:r>
      <w:proofErr w:type="spellEnd"/>
      <w:r w:rsidRPr="00A03C9E">
        <w:rPr>
          <w:rFonts w:ascii="Times New Roman" w:hAnsi="Times New Roman" w:cs="Times New Roman"/>
          <w:sz w:val="24"/>
          <w:szCs w:val="24"/>
        </w:rPr>
        <w:t xml:space="preserve"> Ross State University facilities </w:t>
      </w:r>
      <w:proofErr w:type="gramStart"/>
      <w:r w:rsidRPr="00A03C9E">
        <w:rPr>
          <w:rFonts w:ascii="Times New Roman" w:hAnsi="Times New Roman" w:cs="Times New Roman"/>
          <w:sz w:val="24"/>
          <w:szCs w:val="24"/>
        </w:rPr>
        <w:t>are designated</w:t>
      </w:r>
      <w:proofErr w:type="gramEnd"/>
      <w:r w:rsidRPr="00A03C9E">
        <w:rPr>
          <w:rFonts w:ascii="Times New Roman" w:hAnsi="Times New Roman" w:cs="Times New Roman"/>
          <w:sz w:val="24"/>
          <w:szCs w:val="24"/>
        </w:rPr>
        <w:t xml:space="preserve"> as</w:t>
      </w:r>
      <w:r w:rsidRPr="00A03C9E">
        <w:rPr>
          <w:rFonts w:ascii="Times New Roman" w:hAnsi="Times New Roman" w:cs="Times New Roman"/>
          <w:spacing w:val="-15"/>
          <w:sz w:val="24"/>
          <w:szCs w:val="24"/>
        </w:rPr>
        <w:t xml:space="preserve"> </w:t>
      </w:r>
      <w:r w:rsidRPr="00A03C9E">
        <w:rPr>
          <w:rFonts w:ascii="Times New Roman" w:hAnsi="Times New Roman" w:cs="Times New Roman"/>
          <w:sz w:val="24"/>
          <w:szCs w:val="24"/>
        </w:rPr>
        <w:t>tobacco-free.</w:t>
      </w:r>
    </w:p>
    <w:p w14:paraId="607E806D" w14:textId="77777777" w:rsidR="00A03C9E" w:rsidRPr="00A03C9E" w:rsidRDefault="00A03C9E" w:rsidP="00A03C9E">
      <w:pPr>
        <w:numPr>
          <w:ilvl w:val="0"/>
          <w:numId w:val="8"/>
        </w:numPr>
        <w:tabs>
          <w:tab w:val="left" w:pos="1660"/>
        </w:tabs>
        <w:kinsoku w:val="0"/>
        <w:overflowPunct w:val="0"/>
        <w:autoSpaceDE w:val="0"/>
        <w:autoSpaceDN w:val="0"/>
        <w:adjustRightInd w:val="0"/>
        <w:spacing w:before="106" w:after="0" w:line="208" w:lineRule="auto"/>
        <w:ind w:left="1660" w:right="1797"/>
        <w:rPr>
          <w:rFonts w:ascii="Times New Roman" w:hAnsi="Times New Roman" w:cs="Times New Roman"/>
          <w:sz w:val="24"/>
          <w:szCs w:val="24"/>
        </w:rPr>
      </w:pPr>
      <w:r w:rsidRPr="00A03C9E">
        <w:rPr>
          <w:rFonts w:ascii="Times New Roman" w:hAnsi="Times New Roman" w:cs="Times New Roman"/>
          <w:sz w:val="24"/>
          <w:szCs w:val="24"/>
        </w:rPr>
        <w:t xml:space="preserve">The group sponsoring an event </w:t>
      </w:r>
      <w:proofErr w:type="gramStart"/>
      <w:r w:rsidRPr="00A03C9E">
        <w:rPr>
          <w:rFonts w:ascii="Times New Roman" w:hAnsi="Times New Roman" w:cs="Times New Roman"/>
          <w:sz w:val="24"/>
          <w:szCs w:val="24"/>
        </w:rPr>
        <w:t>is held</w:t>
      </w:r>
      <w:proofErr w:type="gramEnd"/>
      <w:r w:rsidRPr="00A03C9E">
        <w:rPr>
          <w:rFonts w:ascii="Times New Roman" w:hAnsi="Times New Roman" w:cs="Times New Roman"/>
          <w:sz w:val="24"/>
          <w:szCs w:val="24"/>
        </w:rPr>
        <w:t xml:space="preserve"> accountable for the actions of the participants throughout </w:t>
      </w:r>
      <w:proofErr w:type="spellStart"/>
      <w:r w:rsidRPr="00A03C9E">
        <w:rPr>
          <w:rFonts w:ascii="Times New Roman" w:hAnsi="Times New Roman" w:cs="Times New Roman"/>
          <w:sz w:val="24"/>
          <w:szCs w:val="24"/>
        </w:rPr>
        <w:t>Sul</w:t>
      </w:r>
      <w:proofErr w:type="spellEnd"/>
      <w:r w:rsidRPr="00A03C9E">
        <w:rPr>
          <w:rFonts w:ascii="Times New Roman" w:hAnsi="Times New Roman" w:cs="Times New Roman"/>
          <w:sz w:val="24"/>
          <w:szCs w:val="24"/>
        </w:rPr>
        <w:t xml:space="preserve"> Ross State University</w:t>
      </w:r>
      <w:r w:rsidRPr="00A03C9E">
        <w:rPr>
          <w:rFonts w:ascii="Times New Roman" w:hAnsi="Times New Roman" w:cs="Times New Roman"/>
          <w:spacing w:val="-23"/>
          <w:sz w:val="24"/>
          <w:szCs w:val="24"/>
        </w:rPr>
        <w:t xml:space="preserve"> </w:t>
      </w:r>
      <w:r w:rsidRPr="00A03C9E">
        <w:rPr>
          <w:rFonts w:ascii="Times New Roman" w:hAnsi="Times New Roman" w:cs="Times New Roman"/>
          <w:sz w:val="24"/>
          <w:szCs w:val="24"/>
        </w:rPr>
        <w:t>campuses.</w:t>
      </w:r>
    </w:p>
    <w:p w14:paraId="7011B8E0" w14:textId="77777777" w:rsidR="00A03C9E" w:rsidRPr="00A03C9E" w:rsidRDefault="00A03C9E" w:rsidP="00A03C9E">
      <w:pPr>
        <w:kinsoku w:val="0"/>
        <w:overflowPunct w:val="0"/>
        <w:autoSpaceDE w:val="0"/>
        <w:autoSpaceDN w:val="0"/>
        <w:adjustRightInd w:val="0"/>
        <w:spacing w:before="10" w:after="0" w:line="240" w:lineRule="auto"/>
        <w:rPr>
          <w:rFonts w:ascii="Times New Roman" w:hAnsi="Times New Roman" w:cs="Times New Roman"/>
          <w:sz w:val="20"/>
          <w:szCs w:val="20"/>
        </w:rPr>
      </w:pPr>
    </w:p>
    <w:p w14:paraId="72EE5D10" w14:textId="77777777" w:rsidR="00A03C9E" w:rsidRDefault="00A03C9E" w:rsidP="00A03C9E">
      <w:pPr>
        <w:numPr>
          <w:ilvl w:val="0"/>
          <w:numId w:val="8"/>
        </w:numPr>
        <w:tabs>
          <w:tab w:val="left" w:pos="1660"/>
        </w:tabs>
        <w:kinsoku w:val="0"/>
        <w:overflowPunct w:val="0"/>
        <w:autoSpaceDE w:val="0"/>
        <w:autoSpaceDN w:val="0"/>
        <w:adjustRightInd w:val="0"/>
        <w:spacing w:after="0" w:line="208" w:lineRule="auto"/>
        <w:ind w:left="1660" w:right="435"/>
        <w:rPr>
          <w:rFonts w:ascii="Times New Roman" w:hAnsi="Times New Roman" w:cs="Times New Roman"/>
          <w:sz w:val="24"/>
          <w:szCs w:val="24"/>
        </w:rPr>
      </w:pPr>
      <w:r>
        <w:rPr>
          <w:rFonts w:ascii="Times New Roman" w:hAnsi="Times New Roman" w:cs="Times New Roman"/>
          <w:sz w:val="24"/>
          <w:szCs w:val="24"/>
        </w:rPr>
        <w:t>Reserving Parties will not dismantle or otherwise adjust university furnishings without written approval from the University Center and Campus Activities Coordinator.</w:t>
      </w:r>
    </w:p>
    <w:p w14:paraId="3D751A09" w14:textId="77777777" w:rsidR="00A03C9E" w:rsidRDefault="00A03C9E" w:rsidP="00EE2722">
      <w:pPr>
        <w:pStyle w:val="ListParagraph"/>
      </w:pPr>
    </w:p>
    <w:p w14:paraId="5074A269" w14:textId="1C72E75D" w:rsidR="00A03C9E" w:rsidRDefault="00A03C9E" w:rsidP="00A03C9E">
      <w:pPr>
        <w:numPr>
          <w:ilvl w:val="0"/>
          <w:numId w:val="8"/>
        </w:numPr>
        <w:tabs>
          <w:tab w:val="left" w:pos="1660"/>
        </w:tabs>
        <w:kinsoku w:val="0"/>
        <w:overflowPunct w:val="0"/>
        <w:autoSpaceDE w:val="0"/>
        <w:autoSpaceDN w:val="0"/>
        <w:adjustRightInd w:val="0"/>
        <w:spacing w:after="0" w:line="208" w:lineRule="auto"/>
        <w:ind w:left="1660" w:right="435"/>
        <w:rPr>
          <w:rFonts w:ascii="Times New Roman" w:hAnsi="Times New Roman" w:cs="Times New Roman"/>
          <w:sz w:val="24"/>
          <w:szCs w:val="24"/>
        </w:rPr>
      </w:pPr>
      <w:r>
        <w:rPr>
          <w:rFonts w:ascii="Times New Roman" w:hAnsi="Times New Roman" w:cs="Times New Roman"/>
          <w:sz w:val="24"/>
          <w:szCs w:val="24"/>
        </w:rPr>
        <w:t xml:space="preserve">Groups with extended use needs </w:t>
      </w:r>
      <w:r w:rsidR="006262D3">
        <w:rPr>
          <w:rFonts w:ascii="Times New Roman" w:hAnsi="Times New Roman" w:cs="Times New Roman"/>
          <w:sz w:val="24"/>
          <w:szCs w:val="24"/>
        </w:rPr>
        <w:t xml:space="preserve">of Marshall Auditorium </w:t>
      </w:r>
      <w:r>
        <w:rPr>
          <w:rFonts w:ascii="Times New Roman" w:hAnsi="Times New Roman" w:cs="Times New Roman"/>
          <w:sz w:val="24"/>
          <w:szCs w:val="24"/>
        </w:rPr>
        <w:t>are limited to bulk reservation</w:t>
      </w:r>
      <w:r w:rsidR="00EE2722">
        <w:rPr>
          <w:rFonts w:ascii="Times New Roman" w:hAnsi="Times New Roman" w:cs="Times New Roman"/>
          <w:sz w:val="24"/>
          <w:szCs w:val="24"/>
        </w:rPr>
        <w:t xml:space="preserve"> requests</w:t>
      </w:r>
      <w:r>
        <w:rPr>
          <w:rFonts w:ascii="Times New Roman" w:hAnsi="Times New Roman" w:cs="Times New Roman"/>
          <w:sz w:val="24"/>
          <w:szCs w:val="24"/>
        </w:rPr>
        <w:t xml:space="preserve"> with a maximum of </w:t>
      </w:r>
      <w:proofErr w:type="gramStart"/>
      <w:r>
        <w:rPr>
          <w:rFonts w:ascii="Times New Roman" w:hAnsi="Times New Roman" w:cs="Times New Roman"/>
          <w:sz w:val="24"/>
          <w:szCs w:val="24"/>
        </w:rPr>
        <w:t>6</w:t>
      </w:r>
      <w:proofErr w:type="gramEnd"/>
      <w:r>
        <w:rPr>
          <w:rFonts w:ascii="Times New Roman" w:hAnsi="Times New Roman" w:cs="Times New Roman"/>
          <w:sz w:val="24"/>
          <w:szCs w:val="24"/>
        </w:rPr>
        <w:t xml:space="preserve"> continuous</w:t>
      </w:r>
      <w:r w:rsidR="00EE2722">
        <w:rPr>
          <w:rFonts w:ascii="Times New Roman" w:hAnsi="Times New Roman" w:cs="Times New Roman"/>
          <w:sz w:val="24"/>
          <w:szCs w:val="24"/>
        </w:rPr>
        <w:t>, uninterrupted</w:t>
      </w:r>
      <w:r>
        <w:rPr>
          <w:rFonts w:ascii="Times New Roman" w:hAnsi="Times New Roman" w:cs="Times New Roman"/>
          <w:sz w:val="24"/>
          <w:szCs w:val="24"/>
        </w:rPr>
        <w:t xml:space="preserve"> weeks.  Additional reservations can </w:t>
      </w:r>
      <w:proofErr w:type="gramStart"/>
      <w:r>
        <w:rPr>
          <w:rFonts w:ascii="Times New Roman" w:hAnsi="Times New Roman" w:cs="Times New Roman"/>
          <w:sz w:val="24"/>
          <w:szCs w:val="24"/>
        </w:rPr>
        <w:t>be made</w:t>
      </w:r>
      <w:proofErr w:type="gramEnd"/>
      <w:r>
        <w:rPr>
          <w:rFonts w:ascii="Times New Roman" w:hAnsi="Times New Roman" w:cs="Times New Roman"/>
          <w:sz w:val="24"/>
          <w:szCs w:val="24"/>
        </w:rPr>
        <w:t xml:space="preserve"> by the same group, but </w:t>
      </w:r>
      <w:r w:rsidR="00036A5C">
        <w:rPr>
          <w:rFonts w:ascii="Times New Roman" w:hAnsi="Times New Roman" w:cs="Times New Roman"/>
          <w:sz w:val="24"/>
          <w:szCs w:val="24"/>
        </w:rPr>
        <w:t>will be considered with discretion</w:t>
      </w:r>
      <w:r>
        <w:rPr>
          <w:rFonts w:ascii="Times New Roman" w:hAnsi="Times New Roman" w:cs="Times New Roman"/>
          <w:sz w:val="24"/>
          <w:szCs w:val="24"/>
        </w:rPr>
        <w:t xml:space="preserve"> for other group/university needs.  Any major changes needed or additional structures added to the </w:t>
      </w:r>
      <w:r w:rsidR="002D1A2E">
        <w:rPr>
          <w:rFonts w:ascii="Times New Roman" w:hAnsi="Times New Roman" w:cs="Times New Roman"/>
          <w:sz w:val="24"/>
          <w:szCs w:val="24"/>
        </w:rPr>
        <w:t>stage</w:t>
      </w:r>
      <w:r>
        <w:rPr>
          <w:rFonts w:ascii="Times New Roman" w:hAnsi="Times New Roman" w:cs="Times New Roman"/>
          <w:sz w:val="24"/>
          <w:szCs w:val="24"/>
        </w:rPr>
        <w:t xml:space="preserve"> outside of the </w:t>
      </w:r>
      <w:proofErr w:type="gramStart"/>
      <w:r>
        <w:rPr>
          <w:rFonts w:ascii="Times New Roman" w:hAnsi="Times New Roman" w:cs="Times New Roman"/>
          <w:sz w:val="24"/>
          <w:szCs w:val="24"/>
        </w:rPr>
        <w:t>6 week</w:t>
      </w:r>
      <w:proofErr w:type="gramEnd"/>
      <w:r>
        <w:rPr>
          <w:rFonts w:ascii="Times New Roman" w:hAnsi="Times New Roman" w:cs="Times New Roman"/>
          <w:sz w:val="24"/>
          <w:szCs w:val="24"/>
        </w:rPr>
        <w:t xml:space="preserve"> window must remain behind the mid-stage curtain, guaranteeing unobstructed use of the front of the stage (30’X14’) for other users.  </w:t>
      </w:r>
      <w:r w:rsidR="006262D3">
        <w:rPr>
          <w:rFonts w:ascii="Times New Roman" w:hAnsi="Times New Roman" w:cs="Times New Roman"/>
          <w:sz w:val="24"/>
          <w:szCs w:val="24"/>
        </w:rPr>
        <w:t xml:space="preserve">Bulk use needs of other spaces </w:t>
      </w:r>
      <w:proofErr w:type="gramStart"/>
      <w:r w:rsidR="006262D3">
        <w:rPr>
          <w:rFonts w:ascii="Times New Roman" w:hAnsi="Times New Roman" w:cs="Times New Roman"/>
          <w:sz w:val="24"/>
          <w:szCs w:val="24"/>
        </w:rPr>
        <w:t>will be reviewed</w:t>
      </w:r>
      <w:proofErr w:type="gramEnd"/>
      <w:r w:rsidR="006262D3">
        <w:rPr>
          <w:rFonts w:ascii="Times New Roman" w:hAnsi="Times New Roman" w:cs="Times New Roman"/>
          <w:sz w:val="24"/>
          <w:szCs w:val="24"/>
        </w:rPr>
        <w:t xml:space="preserve"> individually for the best interest of the university.  </w:t>
      </w:r>
    </w:p>
    <w:p w14:paraId="25877980" w14:textId="77777777" w:rsidR="00A03C9E" w:rsidRDefault="00A03C9E" w:rsidP="00EE2722">
      <w:pPr>
        <w:pStyle w:val="ListParagraph"/>
      </w:pPr>
    </w:p>
    <w:p w14:paraId="594CF7CB" w14:textId="3B586A68" w:rsidR="00A03C9E" w:rsidRPr="00A03C9E" w:rsidRDefault="00A03C9E" w:rsidP="00A03C9E">
      <w:pPr>
        <w:numPr>
          <w:ilvl w:val="0"/>
          <w:numId w:val="8"/>
        </w:numPr>
        <w:tabs>
          <w:tab w:val="left" w:pos="1660"/>
        </w:tabs>
        <w:kinsoku w:val="0"/>
        <w:overflowPunct w:val="0"/>
        <w:autoSpaceDE w:val="0"/>
        <w:autoSpaceDN w:val="0"/>
        <w:adjustRightInd w:val="0"/>
        <w:spacing w:after="0" w:line="208" w:lineRule="auto"/>
        <w:ind w:left="1660" w:right="435"/>
        <w:rPr>
          <w:rFonts w:ascii="Times New Roman" w:hAnsi="Times New Roman" w:cs="Times New Roman"/>
          <w:sz w:val="24"/>
          <w:szCs w:val="24"/>
        </w:rPr>
      </w:pPr>
      <w:proofErr w:type="gramStart"/>
      <w:r w:rsidRPr="00A03C9E">
        <w:rPr>
          <w:rFonts w:ascii="Times New Roman" w:hAnsi="Times New Roman" w:cs="Times New Roman"/>
          <w:sz w:val="24"/>
          <w:szCs w:val="24"/>
        </w:rPr>
        <w:t>Scheduling</w:t>
      </w:r>
      <w:r w:rsidRPr="00A03C9E">
        <w:rPr>
          <w:rFonts w:ascii="Times New Roman" w:hAnsi="Times New Roman" w:cs="Times New Roman"/>
          <w:spacing w:val="-3"/>
          <w:sz w:val="24"/>
          <w:szCs w:val="24"/>
        </w:rPr>
        <w:t xml:space="preserve"> </w:t>
      </w:r>
      <w:r w:rsidRPr="00A03C9E">
        <w:rPr>
          <w:rFonts w:ascii="Times New Roman" w:hAnsi="Times New Roman" w:cs="Times New Roman"/>
          <w:sz w:val="24"/>
          <w:szCs w:val="24"/>
        </w:rPr>
        <w:t>requests beyond</w:t>
      </w:r>
      <w:r w:rsidRPr="00A03C9E">
        <w:rPr>
          <w:rFonts w:ascii="Times New Roman" w:hAnsi="Times New Roman" w:cs="Times New Roman"/>
          <w:spacing w:val="-1"/>
          <w:sz w:val="24"/>
          <w:szCs w:val="24"/>
        </w:rPr>
        <w:t xml:space="preserve"> </w:t>
      </w:r>
      <w:r w:rsidRPr="00A03C9E">
        <w:rPr>
          <w:rFonts w:ascii="Times New Roman" w:hAnsi="Times New Roman" w:cs="Times New Roman"/>
          <w:sz w:val="24"/>
          <w:szCs w:val="24"/>
        </w:rPr>
        <w:t>the</w:t>
      </w:r>
      <w:r w:rsidRPr="00A03C9E">
        <w:rPr>
          <w:rFonts w:ascii="Times New Roman" w:hAnsi="Times New Roman" w:cs="Times New Roman"/>
          <w:spacing w:val="-1"/>
          <w:sz w:val="24"/>
          <w:szCs w:val="24"/>
        </w:rPr>
        <w:t xml:space="preserve"> </w:t>
      </w:r>
      <w:r w:rsidRPr="00A03C9E">
        <w:rPr>
          <w:rFonts w:ascii="Times New Roman" w:hAnsi="Times New Roman" w:cs="Times New Roman"/>
          <w:sz w:val="24"/>
          <w:szCs w:val="24"/>
        </w:rPr>
        <w:t>scope</w:t>
      </w:r>
      <w:r w:rsidRPr="00A03C9E">
        <w:rPr>
          <w:rFonts w:ascii="Times New Roman" w:hAnsi="Times New Roman" w:cs="Times New Roman"/>
          <w:spacing w:val="-1"/>
          <w:sz w:val="24"/>
          <w:szCs w:val="24"/>
        </w:rPr>
        <w:t xml:space="preserve"> </w:t>
      </w:r>
      <w:r w:rsidRPr="00A03C9E">
        <w:rPr>
          <w:rFonts w:ascii="Times New Roman" w:hAnsi="Times New Roman" w:cs="Times New Roman"/>
          <w:sz w:val="24"/>
          <w:szCs w:val="24"/>
        </w:rPr>
        <w:t>of</w:t>
      </w:r>
      <w:r w:rsidRPr="00A03C9E">
        <w:rPr>
          <w:rFonts w:ascii="Times New Roman" w:hAnsi="Times New Roman" w:cs="Times New Roman"/>
          <w:spacing w:val="-4"/>
          <w:sz w:val="24"/>
          <w:szCs w:val="24"/>
        </w:rPr>
        <w:t xml:space="preserve"> </w:t>
      </w:r>
      <w:r w:rsidRPr="00A03C9E">
        <w:rPr>
          <w:rFonts w:ascii="Times New Roman" w:hAnsi="Times New Roman" w:cs="Times New Roman"/>
          <w:sz w:val="24"/>
          <w:szCs w:val="24"/>
        </w:rPr>
        <w:t>the</w:t>
      </w:r>
      <w:r w:rsidRPr="00A03C9E">
        <w:rPr>
          <w:rFonts w:ascii="Times New Roman" w:hAnsi="Times New Roman" w:cs="Times New Roman"/>
          <w:spacing w:val="-4"/>
          <w:sz w:val="24"/>
          <w:szCs w:val="24"/>
        </w:rPr>
        <w:t xml:space="preserve"> </w:t>
      </w:r>
      <w:r w:rsidRPr="00A03C9E">
        <w:rPr>
          <w:rFonts w:ascii="Times New Roman" w:hAnsi="Times New Roman" w:cs="Times New Roman"/>
          <w:sz w:val="24"/>
          <w:szCs w:val="24"/>
        </w:rPr>
        <w:t>Facilities Use</w:t>
      </w:r>
      <w:r w:rsidRPr="00A03C9E">
        <w:rPr>
          <w:rFonts w:ascii="Times New Roman" w:hAnsi="Times New Roman" w:cs="Times New Roman"/>
          <w:spacing w:val="-4"/>
          <w:sz w:val="24"/>
          <w:szCs w:val="24"/>
        </w:rPr>
        <w:t xml:space="preserve"> </w:t>
      </w:r>
      <w:r w:rsidRPr="00A03C9E">
        <w:rPr>
          <w:rFonts w:ascii="Times New Roman" w:hAnsi="Times New Roman" w:cs="Times New Roman"/>
          <w:sz w:val="24"/>
          <w:szCs w:val="24"/>
        </w:rPr>
        <w:t>Policy</w:t>
      </w:r>
      <w:r w:rsidRPr="00A03C9E">
        <w:rPr>
          <w:rFonts w:ascii="Times New Roman" w:hAnsi="Times New Roman" w:cs="Times New Roman"/>
          <w:spacing w:val="-12"/>
          <w:sz w:val="24"/>
          <w:szCs w:val="24"/>
        </w:rPr>
        <w:t xml:space="preserve"> </w:t>
      </w:r>
      <w:r w:rsidRPr="00A03C9E">
        <w:rPr>
          <w:rFonts w:ascii="Times New Roman" w:hAnsi="Times New Roman" w:cs="Times New Roman"/>
          <w:sz w:val="24"/>
          <w:szCs w:val="24"/>
        </w:rPr>
        <w:t>may</w:t>
      </w:r>
      <w:r w:rsidRPr="00A03C9E">
        <w:rPr>
          <w:rFonts w:ascii="Times New Roman" w:hAnsi="Times New Roman" w:cs="Times New Roman"/>
          <w:spacing w:val="-10"/>
          <w:sz w:val="24"/>
          <w:szCs w:val="24"/>
        </w:rPr>
        <w:t xml:space="preserve"> </w:t>
      </w:r>
      <w:r w:rsidRPr="00A03C9E">
        <w:rPr>
          <w:rFonts w:ascii="Times New Roman" w:hAnsi="Times New Roman" w:cs="Times New Roman"/>
          <w:sz w:val="24"/>
          <w:szCs w:val="24"/>
        </w:rPr>
        <w:t>be</w:t>
      </w:r>
      <w:r w:rsidRPr="00A03C9E">
        <w:rPr>
          <w:rFonts w:ascii="Times New Roman" w:hAnsi="Times New Roman" w:cs="Times New Roman"/>
          <w:spacing w:val="-1"/>
          <w:sz w:val="24"/>
          <w:szCs w:val="24"/>
        </w:rPr>
        <w:t xml:space="preserve"> </w:t>
      </w:r>
      <w:r w:rsidRPr="00A03C9E">
        <w:rPr>
          <w:rFonts w:ascii="Times New Roman" w:hAnsi="Times New Roman" w:cs="Times New Roman"/>
          <w:sz w:val="24"/>
          <w:szCs w:val="24"/>
        </w:rPr>
        <w:t>sent to the Executive</w:t>
      </w:r>
      <w:r w:rsidRPr="00A03C9E">
        <w:rPr>
          <w:rFonts w:ascii="Times New Roman" w:hAnsi="Times New Roman" w:cs="Times New Roman"/>
          <w:spacing w:val="-1"/>
          <w:sz w:val="24"/>
          <w:szCs w:val="24"/>
        </w:rPr>
        <w:t xml:space="preserve"> </w:t>
      </w:r>
      <w:r w:rsidRPr="00A03C9E">
        <w:rPr>
          <w:rFonts w:ascii="Times New Roman" w:hAnsi="Times New Roman" w:cs="Times New Roman"/>
          <w:sz w:val="24"/>
          <w:szCs w:val="24"/>
        </w:rPr>
        <w:t>Committee</w:t>
      </w:r>
      <w:r w:rsidRPr="00A03C9E">
        <w:rPr>
          <w:rFonts w:ascii="Times New Roman" w:hAnsi="Times New Roman" w:cs="Times New Roman"/>
          <w:spacing w:val="-1"/>
          <w:sz w:val="24"/>
          <w:szCs w:val="24"/>
        </w:rPr>
        <w:t xml:space="preserve"> </w:t>
      </w:r>
      <w:r w:rsidRPr="00A03C9E">
        <w:rPr>
          <w:rFonts w:ascii="Times New Roman" w:hAnsi="Times New Roman" w:cs="Times New Roman"/>
          <w:sz w:val="24"/>
          <w:szCs w:val="24"/>
        </w:rPr>
        <w:t>of</w:t>
      </w:r>
      <w:r w:rsidRPr="00A03C9E">
        <w:rPr>
          <w:rFonts w:ascii="Times New Roman" w:hAnsi="Times New Roman" w:cs="Times New Roman"/>
          <w:spacing w:val="-1"/>
          <w:sz w:val="24"/>
          <w:szCs w:val="24"/>
        </w:rPr>
        <w:t xml:space="preserve"> </w:t>
      </w:r>
      <w:r w:rsidRPr="00A03C9E">
        <w:rPr>
          <w:rFonts w:ascii="Times New Roman" w:hAnsi="Times New Roman" w:cs="Times New Roman"/>
          <w:sz w:val="24"/>
          <w:szCs w:val="24"/>
        </w:rPr>
        <w:t>the</w:t>
      </w:r>
      <w:r w:rsidRPr="00A03C9E">
        <w:rPr>
          <w:rFonts w:ascii="Times New Roman" w:hAnsi="Times New Roman" w:cs="Times New Roman"/>
          <w:spacing w:val="-1"/>
          <w:sz w:val="24"/>
          <w:szCs w:val="24"/>
        </w:rPr>
        <w:t xml:space="preserve"> </w:t>
      </w:r>
      <w:r w:rsidRPr="00A03C9E">
        <w:rPr>
          <w:rFonts w:ascii="Times New Roman" w:hAnsi="Times New Roman" w:cs="Times New Roman"/>
          <w:sz w:val="24"/>
          <w:szCs w:val="24"/>
        </w:rPr>
        <w:t>University</w:t>
      </w:r>
      <w:r w:rsidRPr="00A03C9E">
        <w:rPr>
          <w:rFonts w:ascii="Times New Roman" w:hAnsi="Times New Roman" w:cs="Times New Roman"/>
          <w:spacing w:val="-12"/>
          <w:sz w:val="24"/>
          <w:szCs w:val="24"/>
        </w:rPr>
        <w:t xml:space="preserve"> </w:t>
      </w:r>
      <w:r w:rsidRPr="00A03C9E">
        <w:rPr>
          <w:rFonts w:ascii="Times New Roman" w:hAnsi="Times New Roman" w:cs="Times New Roman"/>
          <w:sz w:val="24"/>
          <w:szCs w:val="24"/>
        </w:rPr>
        <w:t>by</w:t>
      </w:r>
      <w:r w:rsidRPr="00A03C9E">
        <w:rPr>
          <w:rFonts w:ascii="Times New Roman" w:hAnsi="Times New Roman" w:cs="Times New Roman"/>
          <w:spacing w:val="-12"/>
          <w:sz w:val="24"/>
          <w:szCs w:val="24"/>
        </w:rPr>
        <w:t xml:space="preserve"> </w:t>
      </w:r>
      <w:r w:rsidRPr="00A03C9E">
        <w:rPr>
          <w:rFonts w:ascii="Times New Roman" w:hAnsi="Times New Roman" w:cs="Times New Roman"/>
          <w:sz w:val="24"/>
          <w:szCs w:val="24"/>
        </w:rPr>
        <w:t>the</w:t>
      </w:r>
      <w:r w:rsidRPr="00A03C9E">
        <w:rPr>
          <w:rFonts w:ascii="Times New Roman" w:hAnsi="Times New Roman" w:cs="Times New Roman"/>
          <w:spacing w:val="1"/>
          <w:sz w:val="24"/>
          <w:szCs w:val="24"/>
        </w:rPr>
        <w:t xml:space="preserve"> </w:t>
      </w:r>
      <w:r w:rsidRPr="00A03C9E">
        <w:rPr>
          <w:rFonts w:ascii="Times New Roman" w:hAnsi="Times New Roman" w:cs="Times New Roman"/>
          <w:sz w:val="24"/>
          <w:szCs w:val="24"/>
        </w:rPr>
        <w:t xml:space="preserve">Campus Activities </w:t>
      </w:r>
      <w:r>
        <w:rPr>
          <w:rFonts w:ascii="Times New Roman" w:hAnsi="Times New Roman" w:cs="Times New Roman"/>
          <w:sz w:val="24"/>
          <w:szCs w:val="24"/>
        </w:rPr>
        <w:t xml:space="preserve">Coordinator </w:t>
      </w:r>
      <w:r w:rsidRPr="00A03C9E">
        <w:rPr>
          <w:rFonts w:ascii="Times New Roman" w:hAnsi="Times New Roman" w:cs="Times New Roman"/>
          <w:sz w:val="24"/>
          <w:szCs w:val="24"/>
        </w:rPr>
        <w:t>for</w:t>
      </w:r>
      <w:r w:rsidRPr="00A03C9E">
        <w:rPr>
          <w:rFonts w:ascii="Times New Roman" w:hAnsi="Times New Roman" w:cs="Times New Roman"/>
          <w:spacing w:val="-1"/>
          <w:sz w:val="24"/>
          <w:szCs w:val="24"/>
        </w:rPr>
        <w:t xml:space="preserve"> </w:t>
      </w:r>
      <w:r w:rsidRPr="00A03C9E">
        <w:rPr>
          <w:rFonts w:ascii="Times New Roman" w:hAnsi="Times New Roman" w:cs="Times New Roman"/>
          <w:sz w:val="24"/>
          <w:szCs w:val="24"/>
        </w:rPr>
        <w:t>special consideration</w:t>
      </w:r>
      <w:proofErr w:type="gramEnd"/>
      <w:r w:rsidRPr="00A03C9E">
        <w:rPr>
          <w:rFonts w:ascii="Times New Roman" w:hAnsi="Times New Roman" w:cs="Times New Roman"/>
          <w:sz w:val="24"/>
          <w:szCs w:val="24"/>
        </w:rPr>
        <w:t>. These</w:t>
      </w:r>
      <w:r w:rsidRPr="00A03C9E">
        <w:rPr>
          <w:rFonts w:ascii="Times New Roman" w:hAnsi="Times New Roman" w:cs="Times New Roman"/>
          <w:spacing w:val="-4"/>
          <w:sz w:val="24"/>
          <w:szCs w:val="24"/>
        </w:rPr>
        <w:t xml:space="preserve"> </w:t>
      </w:r>
      <w:r w:rsidRPr="00A03C9E">
        <w:rPr>
          <w:rFonts w:ascii="Times New Roman" w:hAnsi="Times New Roman" w:cs="Times New Roman"/>
          <w:sz w:val="24"/>
          <w:szCs w:val="24"/>
        </w:rPr>
        <w:t xml:space="preserve">requests </w:t>
      </w:r>
      <w:proofErr w:type="gramStart"/>
      <w:r w:rsidRPr="00A03C9E">
        <w:rPr>
          <w:rFonts w:ascii="Times New Roman" w:hAnsi="Times New Roman" w:cs="Times New Roman"/>
          <w:sz w:val="24"/>
          <w:szCs w:val="24"/>
        </w:rPr>
        <w:t>will be</w:t>
      </w:r>
      <w:r w:rsidRPr="00A03C9E">
        <w:rPr>
          <w:rFonts w:ascii="Times New Roman" w:hAnsi="Times New Roman" w:cs="Times New Roman"/>
          <w:spacing w:val="-1"/>
          <w:sz w:val="24"/>
          <w:szCs w:val="24"/>
        </w:rPr>
        <w:t xml:space="preserve"> </w:t>
      </w:r>
      <w:r w:rsidRPr="00A03C9E">
        <w:rPr>
          <w:rFonts w:ascii="Times New Roman" w:hAnsi="Times New Roman" w:cs="Times New Roman"/>
          <w:sz w:val="24"/>
          <w:szCs w:val="24"/>
        </w:rPr>
        <w:t>evaluated</w:t>
      </w:r>
      <w:proofErr w:type="gramEnd"/>
      <w:r w:rsidRPr="00A03C9E">
        <w:rPr>
          <w:rFonts w:ascii="Times New Roman" w:hAnsi="Times New Roman" w:cs="Times New Roman"/>
          <w:sz w:val="24"/>
          <w:szCs w:val="24"/>
        </w:rPr>
        <w:t xml:space="preserve"> in terms of</w:t>
      </w:r>
      <w:r w:rsidRPr="00A03C9E">
        <w:rPr>
          <w:rFonts w:ascii="Times New Roman" w:hAnsi="Times New Roman" w:cs="Times New Roman"/>
          <w:spacing w:val="-1"/>
          <w:sz w:val="24"/>
          <w:szCs w:val="24"/>
        </w:rPr>
        <w:t xml:space="preserve"> </w:t>
      </w:r>
      <w:r w:rsidRPr="00A03C9E">
        <w:rPr>
          <w:rFonts w:ascii="Times New Roman" w:hAnsi="Times New Roman" w:cs="Times New Roman"/>
          <w:sz w:val="24"/>
          <w:szCs w:val="24"/>
        </w:rPr>
        <w:t>potential benefits to the</w:t>
      </w:r>
      <w:r w:rsidRPr="00A03C9E">
        <w:rPr>
          <w:rFonts w:ascii="Times New Roman" w:hAnsi="Times New Roman" w:cs="Times New Roman"/>
          <w:spacing w:val="-1"/>
          <w:sz w:val="24"/>
          <w:szCs w:val="24"/>
        </w:rPr>
        <w:t xml:space="preserve"> </w:t>
      </w:r>
      <w:r w:rsidRPr="00A03C9E">
        <w:rPr>
          <w:rFonts w:ascii="Times New Roman" w:hAnsi="Times New Roman" w:cs="Times New Roman"/>
          <w:sz w:val="24"/>
          <w:szCs w:val="24"/>
        </w:rPr>
        <w:t>University</w:t>
      </w:r>
      <w:r w:rsidRPr="00A03C9E">
        <w:rPr>
          <w:rFonts w:ascii="Times New Roman" w:hAnsi="Times New Roman" w:cs="Times New Roman"/>
          <w:spacing w:val="-15"/>
          <w:sz w:val="24"/>
          <w:szCs w:val="24"/>
        </w:rPr>
        <w:t xml:space="preserve"> </w:t>
      </w:r>
      <w:r w:rsidRPr="00A03C9E">
        <w:rPr>
          <w:rFonts w:ascii="Times New Roman" w:hAnsi="Times New Roman" w:cs="Times New Roman"/>
          <w:sz w:val="24"/>
          <w:szCs w:val="24"/>
        </w:rPr>
        <w:t>community.</w:t>
      </w:r>
    </w:p>
    <w:p w14:paraId="78CB0DD8" w14:textId="77777777" w:rsidR="00A03C9E" w:rsidRPr="00A03C9E" w:rsidRDefault="00A03C9E" w:rsidP="00A03C9E">
      <w:pPr>
        <w:kinsoku w:val="0"/>
        <w:overflowPunct w:val="0"/>
        <w:autoSpaceDE w:val="0"/>
        <w:autoSpaceDN w:val="0"/>
        <w:adjustRightInd w:val="0"/>
        <w:spacing w:before="9" w:after="0" w:line="240" w:lineRule="auto"/>
        <w:rPr>
          <w:rFonts w:ascii="Times New Roman" w:hAnsi="Times New Roman" w:cs="Times New Roman"/>
          <w:sz w:val="20"/>
          <w:szCs w:val="20"/>
        </w:rPr>
      </w:pPr>
    </w:p>
    <w:p w14:paraId="20DF1547" w14:textId="092B7716" w:rsidR="00A03C9E" w:rsidRPr="00A03C9E" w:rsidRDefault="00A03C9E" w:rsidP="00A03C9E">
      <w:pPr>
        <w:numPr>
          <w:ilvl w:val="0"/>
          <w:numId w:val="8"/>
        </w:numPr>
        <w:tabs>
          <w:tab w:val="left" w:pos="1660"/>
        </w:tabs>
        <w:kinsoku w:val="0"/>
        <w:overflowPunct w:val="0"/>
        <w:autoSpaceDE w:val="0"/>
        <w:autoSpaceDN w:val="0"/>
        <w:adjustRightInd w:val="0"/>
        <w:spacing w:after="0" w:line="208" w:lineRule="auto"/>
        <w:ind w:left="1660" w:right="228"/>
        <w:rPr>
          <w:rFonts w:ascii="Times New Roman" w:hAnsi="Times New Roman" w:cs="Times New Roman"/>
          <w:sz w:val="24"/>
          <w:szCs w:val="24"/>
        </w:rPr>
      </w:pPr>
      <w:proofErr w:type="spellStart"/>
      <w:r w:rsidRPr="00A03C9E">
        <w:rPr>
          <w:rFonts w:ascii="Times New Roman" w:hAnsi="Times New Roman" w:cs="Times New Roman"/>
          <w:sz w:val="24"/>
          <w:szCs w:val="24"/>
        </w:rPr>
        <w:t>Sul</w:t>
      </w:r>
      <w:proofErr w:type="spellEnd"/>
      <w:r w:rsidRPr="00A03C9E">
        <w:rPr>
          <w:rFonts w:ascii="Times New Roman" w:hAnsi="Times New Roman" w:cs="Times New Roman"/>
          <w:spacing w:val="-1"/>
          <w:sz w:val="24"/>
          <w:szCs w:val="24"/>
        </w:rPr>
        <w:t xml:space="preserve"> </w:t>
      </w:r>
      <w:r w:rsidRPr="00A03C9E">
        <w:rPr>
          <w:rFonts w:ascii="Times New Roman" w:hAnsi="Times New Roman" w:cs="Times New Roman"/>
          <w:sz w:val="24"/>
          <w:szCs w:val="24"/>
        </w:rPr>
        <w:t>Ross State</w:t>
      </w:r>
      <w:r w:rsidRPr="00A03C9E">
        <w:rPr>
          <w:rFonts w:ascii="Times New Roman" w:hAnsi="Times New Roman" w:cs="Times New Roman"/>
          <w:spacing w:val="-1"/>
          <w:sz w:val="24"/>
          <w:szCs w:val="24"/>
        </w:rPr>
        <w:t xml:space="preserve"> </w:t>
      </w:r>
      <w:r w:rsidRPr="00A03C9E">
        <w:rPr>
          <w:rFonts w:ascii="Times New Roman" w:hAnsi="Times New Roman" w:cs="Times New Roman"/>
          <w:sz w:val="24"/>
          <w:szCs w:val="24"/>
        </w:rPr>
        <w:t>University</w:t>
      </w:r>
      <w:r w:rsidRPr="00A03C9E">
        <w:rPr>
          <w:rFonts w:ascii="Times New Roman" w:hAnsi="Times New Roman" w:cs="Times New Roman"/>
          <w:spacing w:val="-12"/>
          <w:sz w:val="24"/>
          <w:szCs w:val="24"/>
        </w:rPr>
        <w:t xml:space="preserve"> </w:t>
      </w:r>
      <w:r w:rsidRPr="00A03C9E">
        <w:rPr>
          <w:rFonts w:ascii="Times New Roman" w:hAnsi="Times New Roman" w:cs="Times New Roman"/>
          <w:sz w:val="24"/>
          <w:szCs w:val="24"/>
        </w:rPr>
        <w:t>Department</w:t>
      </w:r>
      <w:r w:rsidRPr="00A03C9E">
        <w:rPr>
          <w:rFonts w:ascii="Times New Roman" w:hAnsi="Times New Roman" w:cs="Times New Roman"/>
          <w:spacing w:val="2"/>
          <w:sz w:val="24"/>
          <w:szCs w:val="24"/>
        </w:rPr>
        <w:t xml:space="preserve"> </w:t>
      </w:r>
      <w:r w:rsidRPr="00A03C9E">
        <w:rPr>
          <w:rFonts w:ascii="Times New Roman" w:hAnsi="Times New Roman" w:cs="Times New Roman"/>
          <w:sz w:val="24"/>
          <w:szCs w:val="24"/>
        </w:rPr>
        <w:t>of</w:t>
      </w:r>
      <w:r w:rsidRPr="00A03C9E">
        <w:rPr>
          <w:rFonts w:ascii="Times New Roman" w:hAnsi="Times New Roman" w:cs="Times New Roman"/>
          <w:spacing w:val="-1"/>
          <w:sz w:val="24"/>
          <w:szCs w:val="24"/>
        </w:rPr>
        <w:t xml:space="preserve"> </w:t>
      </w:r>
      <w:r w:rsidRPr="00A03C9E">
        <w:rPr>
          <w:rFonts w:ascii="Times New Roman" w:hAnsi="Times New Roman" w:cs="Times New Roman"/>
          <w:sz w:val="24"/>
          <w:szCs w:val="24"/>
        </w:rPr>
        <w:t>Public</w:t>
      </w:r>
      <w:r w:rsidRPr="00A03C9E">
        <w:rPr>
          <w:rFonts w:ascii="Times New Roman" w:hAnsi="Times New Roman" w:cs="Times New Roman"/>
          <w:spacing w:val="-1"/>
          <w:sz w:val="24"/>
          <w:szCs w:val="24"/>
        </w:rPr>
        <w:t xml:space="preserve"> </w:t>
      </w:r>
      <w:r w:rsidRPr="00A03C9E">
        <w:rPr>
          <w:rFonts w:ascii="Times New Roman" w:hAnsi="Times New Roman" w:cs="Times New Roman"/>
          <w:sz w:val="24"/>
          <w:szCs w:val="24"/>
        </w:rPr>
        <w:t>Safety</w:t>
      </w:r>
      <w:r w:rsidR="002D1A2E">
        <w:rPr>
          <w:rFonts w:ascii="Times New Roman" w:hAnsi="Times New Roman" w:cs="Times New Roman"/>
          <w:sz w:val="24"/>
          <w:szCs w:val="24"/>
        </w:rPr>
        <w:t xml:space="preserve"> (UDPS)</w:t>
      </w:r>
      <w:r w:rsidRPr="00A03C9E">
        <w:rPr>
          <w:rFonts w:ascii="Times New Roman" w:hAnsi="Times New Roman" w:cs="Times New Roman"/>
          <w:spacing w:val="-12"/>
          <w:sz w:val="24"/>
          <w:szCs w:val="24"/>
        </w:rPr>
        <w:t xml:space="preserve"> </w:t>
      </w:r>
      <w:r w:rsidRPr="00A03C9E">
        <w:rPr>
          <w:rFonts w:ascii="Times New Roman" w:hAnsi="Times New Roman" w:cs="Times New Roman"/>
          <w:sz w:val="24"/>
          <w:szCs w:val="24"/>
        </w:rPr>
        <w:t>reserves</w:t>
      </w:r>
      <w:r w:rsidRPr="00A03C9E">
        <w:rPr>
          <w:rFonts w:ascii="Times New Roman" w:hAnsi="Times New Roman" w:cs="Times New Roman"/>
          <w:spacing w:val="2"/>
          <w:sz w:val="24"/>
          <w:szCs w:val="24"/>
        </w:rPr>
        <w:t xml:space="preserve"> </w:t>
      </w:r>
      <w:r w:rsidRPr="00A03C9E">
        <w:rPr>
          <w:rFonts w:ascii="Times New Roman" w:hAnsi="Times New Roman" w:cs="Times New Roman"/>
          <w:sz w:val="24"/>
          <w:szCs w:val="24"/>
        </w:rPr>
        <w:t>the</w:t>
      </w:r>
      <w:r w:rsidRPr="00A03C9E">
        <w:rPr>
          <w:rFonts w:ascii="Times New Roman" w:hAnsi="Times New Roman" w:cs="Times New Roman"/>
          <w:spacing w:val="1"/>
          <w:sz w:val="24"/>
          <w:szCs w:val="24"/>
        </w:rPr>
        <w:t xml:space="preserve"> </w:t>
      </w:r>
      <w:r w:rsidRPr="00A03C9E">
        <w:rPr>
          <w:rFonts w:ascii="Times New Roman" w:hAnsi="Times New Roman" w:cs="Times New Roman"/>
          <w:sz w:val="24"/>
          <w:szCs w:val="24"/>
        </w:rPr>
        <w:t>right to require</w:t>
      </w:r>
      <w:r w:rsidRPr="00A03C9E">
        <w:rPr>
          <w:rFonts w:ascii="Times New Roman" w:hAnsi="Times New Roman" w:cs="Times New Roman"/>
          <w:spacing w:val="1"/>
          <w:sz w:val="24"/>
          <w:szCs w:val="24"/>
        </w:rPr>
        <w:t xml:space="preserve"> </w:t>
      </w:r>
      <w:r w:rsidRPr="00A03C9E">
        <w:rPr>
          <w:rFonts w:ascii="Times New Roman" w:hAnsi="Times New Roman" w:cs="Times New Roman"/>
          <w:sz w:val="24"/>
          <w:szCs w:val="24"/>
        </w:rPr>
        <w:t>fire, police</w:t>
      </w:r>
      <w:r w:rsidRPr="00A03C9E">
        <w:rPr>
          <w:rFonts w:ascii="Times New Roman" w:hAnsi="Times New Roman" w:cs="Times New Roman"/>
          <w:spacing w:val="-1"/>
          <w:sz w:val="24"/>
          <w:szCs w:val="24"/>
        </w:rPr>
        <w:t xml:space="preserve"> </w:t>
      </w:r>
      <w:r w:rsidRPr="00A03C9E">
        <w:rPr>
          <w:rFonts w:ascii="Times New Roman" w:hAnsi="Times New Roman" w:cs="Times New Roman"/>
          <w:sz w:val="24"/>
          <w:szCs w:val="24"/>
        </w:rPr>
        <w:t>or</w:t>
      </w:r>
      <w:r w:rsidRPr="00A03C9E">
        <w:rPr>
          <w:rFonts w:ascii="Times New Roman" w:hAnsi="Times New Roman" w:cs="Times New Roman"/>
          <w:spacing w:val="-4"/>
          <w:sz w:val="24"/>
          <w:szCs w:val="24"/>
        </w:rPr>
        <w:t xml:space="preserve"> </w:t>
      </w:r>
      <w:r w:rsidRPr="00A03C9E">
        <w:rPr>
          <w:rFonts w:ascii="Times New Roman" w:hAnsi="Times New Roman" w:cs="Times New Roman"/>
          <w:sz w:val="24"/>
          <w:szCs w:val="24"/>
        </w:rPr>
        <w:t>other</w:t>
      </w:r>
      <w:r w:rsidRPr="00A03C9E">
        <w:rPr>
          <w:rFonts w:ascii="Times New Roman" w:hAnsi="Times New Roman" w:cs="Times New Roman"/>
          <w:spacing w:val="1"/>
          <w:sz w:val="24"/>
          <w:szCs w:val="24"/>
        </w:rPr>
        <w:t xml:space="preserve"> </w:t>
      </w:r>
      <w:r w:rsidRPr="00A03C9E">
        <w:rPr>
          <w:rFonts w:ascii="Times New Roman" w:hAnsi="Times New Roman" w:cs="Times New Roman"/>
          <w:sz w:val="24"/>
          <w:szCs w:val="24"/>
        </w:rPr>
        <w:t>security</w:t>
      </w:r>
      <w:r w:rsidRPr="00A03C9E">
        <w:rPr>
          <w:rFonts w:ascii="Times New Roman" w:hAnsi="Times New Roman" w:cs="Times New Roman"/>
          <w:spacing w:val="-15"/>
          <w:sz w:val="24"/>
          <w:szCs w:val="24"/>
        </w:rPr>
        <w:t xml:space="preserve"> </w:t>
      </w:r>
      <w:r w:rsidRPr="00A03C9E">
        <w:rPr>
          <w:rFonts w:ascii="Times New Roman" w:hAnsi="Times New Roman" w:cs="Times New Roman"/>
          <w:sz w:val="24"/>
          <w:szCs w:val="24"/>
        </w:rPr>
        <w:t>personnel</w:t>
      </w:r>
      <w:r w:rsidRPr="00A03C9E">
        <w:rPr>
          <w:rFonts w:ascii="Times New Roman" w:hAnsi="Times New Roman" w:cs="Times New Roman"/>
          <w:spacing w:val="2"/>
          <w:sz w:val="24"/>
          <w:szCs w:val="24"/>
        </w:rPr>
        <w:t xml:space="preserve"> </w:t>
      </w:r>
      <w:r w:rsidRPr="00A03C9E">
        <w:rPr>
          <w:rFonts w:ascii="Times New Roman" w:hAnsi="Times New Roman" w:cs="Times New Roman"/>
          <w:sz w:val="24"/>
          <w:szCs w:val="24"/>
        </w:rPr>
        <w:t>for</w:t>
      </w:r>
      <w:r w:rsidRPr="00A03C9E">
        <w:rPr>
          <w:rFonts w:ascii="Times New Roman" w:hAnsi="Times New Roman" w:cs="Times New Roman"/>
          <w:spacing w:val="-4"/>
          <w:sz w:val="24"/>
          <w:szCs w:val="24"/>
        </w:rPr>
        <w:t xml:space="preserve"> </w:t>
      </w:r>
      <w:r w:rsidRPr="00A03C9E">
        <w:rPr>
          <w:rFonts w:ascii="Times New Roman" w:hAnsi="Times New Roman" w:cs="Times New Roman"/>
          <w:sz w:val="24"/>
          <w:szCs w:val="24"/>
        </w:rPr>
        <w:t>events</w:t>
      </w:r>
      <w:r w:rsidRPr="00A03C9E">
        <w:rPr>
          <w:rFonts w:ascii="Times New Roman" w:hAnsi="Times New Roman" w:cs="Times New Roman"/>
          <w:spacing w:val="-3"/>
          <w:sz w:val="24"/>
          <w:szCs w:val="24"/>
        </w:rPr>
        <w:t xml:space="preserve"> </w:t>
      </w:r>
      <w:r w:rsidRPr="00A03C9E">
        <w:rPr>
          <w:rFonts w:ascii="Times New Roman" w:hAnsi="Times New Roman" w:cs="Times New Roman"/>
          <w:sz w:val="24"/>
          <w:szCs w:val="24"/>
        </w:rPr>
        <w:t xml:space="preserve">at </w:t>
      </w:r>
      <w:proofErr w:type="spellStart"/>
      <w:r w:rsidRPr="00A03C9E">
        <w:rPr>
          <w:rFonts w:ascii="Times New Roman" w:hAnsi="Times New Roman" w:cs="Times New Roman"/>
          <w:sz w:val="24"/>
          <w:szCs w:val="24"/>
        </w:rPr>
        <w:t>Sul</w:t>
      </w:r>
      <w:proofErr w:type="spellEnd"/>
      <w:r w:rsidRPr="00A03C9E">
        <w:rPr>
          <w:rFonts w:ascii="Times New Roman" w:hAnsi="Times New Roman" w:cs="Times New Roman"/>
          <w:spacing w:val="2"/>
          <w:sz w:val="24"/>
          <w:szCs w:val="24"/>
        </w:rPr>
        <w:t xml:space="preserve"> </w:t>
      </w:r>
      <w:r w:rsidRPr="00A03C9E">
        <w:rPr>
          <w:rFonts w:ascii="Times New Roman" w:hAnsi="Times New Roman" w:cs="Times New Roman"/>
          <w:sz w:val="24"/>
          <w:szCs w:val="24"/>
        </w:rPr>
        <w:t>Ross State</w:t>
      </w:r>
      <w:r w:rsidRPr="00A03C9E">
        <w:rPr>
          <w:rFonts w:ascii="Times New Roman" w:hAnsi="Times New Roman" w:cs="Times New Roman"/>
          <w:spacing w:val="-1"/>
          <w:sz w:val="24"/>
          <w:szCs w:val="24"/>
        </w:rPr>
        <w:t xml:space="preserve"> </w:t>
      </w:r>
      <w:r w:rsidRPr="00A03C9E">
        <w:rPr>
          <w:rFonts w:ascii="Times New Roman" w:hAnsi="Times New Roman" w:cs="Times New Roman"/>
          <w:sz w:val="24"/>
          <w:szCs w:val="24"/>
        </w:rPr>
        <w:t>University. The</w:t>
      </w:r>
      <w:r w:rsidRPr="00A03C9E">
        <w:rPr>
          <w:rFonts w:ascii="Times New Roman" w:hAnsi="Times New Roman" w:cs="Times New Roman"/>
          <w:spacing w:val="-1"/>
          <w:sz w:val="24"/>
          <w:szCs w:val="24"/>
        </w:rPr>
        <w:t xml:space="preserve"> </w:t>
      </w:r>
      <w:r w:rsidRPr="00A03C9E">
        <w:rPr>
          <w:rFonts w:ascii="Times New Roman" w:hAnsi="Times New Roman" w:cs="Times New Roman"/>
          <w:sz w:val="24"/>
          <w:szCs w:val="24"/>
        </w:rPr>
        <w:t>need shall be</w:t>
      </w:r>
      <w:r w:rsidRPr="00A03C9E">
        <w:rPr>
          <w:rFonts w:ascii="Times New Roman" w:hAnsi="Times New Roman" w:cs="Times New Roman"/>
          <w:spacing w:val="-1"/>
          <w:sz w:val="24"/>
          <w:szCs w:val="24"/>
        </w:rPr>
        <w:t xml:space="preserve"> </w:t>
      </w:r>
      <w:r w:rsidRPr="00A03C9E">
        <w:rPr>
          <w:rFonts w:ascii="Times New Roman" w:hAnsi="Times New Roman" w:cs="Times New Roman"/>
          <w:sz w:val="24"/>
          <w:szCs w:val="24"/>
        </w:rPr>
        <w:t>determined based on the</w:t>
      </w:r>
      <w:r w:rsidRPr="00A03C9E">
        <w:rPr>
          <w:rFonts w:ascii="Times New Roman" w:hAnsi="Times New Roman" w:cs="Times New Roman"/>
          <w:spacing w:val="-1"/>
          <w:sz w:val="24"/>
          <w:szCs w:val="24"/>
        </w:rPr>
        <w:t xml:space="preserve"> </w:t>
      </w:r>
      <w:r w:rsidRPr="00A03C9E">
        <w:rPr>
          <w:rFonts w:ascii="Times New Roman" w:hAnsi="Times New Roman" w:cs="Times New Roman"/>
          <w:sz w:val="24"/>
          <w:szCs w:val="24"/>
        </w:rPr>
        <w:t>time, place,</w:t>
      </w:r>
      <w:r w:rsidRPr="00A03C9E">
        <w:rPr>
          <w:rFonts w:ascii="Times New Roman" w:hAnsi="Times New Roman" w:cs="Times New Roman"/>
          <w:spacing w:val="2"/>
          <w:sz w:val="24"/>
          <w:szCs w:val="24"/>
        </w:rPr>
        <w:t xml:space="preserve"> </w:t>
      </w:r>
      <w:r w:rsidRPr="00A03C9E">
        <w:rPr>
          <w:rFonts w:ascii="Times New Roman" w:hAnsi="Times New Roman" w:cs="Times New Roman"/>
          <w:sz w:val="24"/>
          <w:szCs w:val="24"/>
        </w:rPr>
        <w:t xml:space="preserve">and </w:t>
      </w:r>
      <w:r w:rsidRPr="00A03C9E">
        <w:rPr>
          <w:rFonts w:ascii="Times New Roman" w:hAnsi="Times New Roman" w:cs="Times New Roman"/>
          <w:spacing w:val="-3"/>
          <w:sz w:val="24"/>
          <w:szCs w:val="24"/>
        </w:rPr>
        <w:t>type</w:t>
      </w:r>
      <w:r w:rsidRPr="00A03C9E">
        <w:rPr>
          <w:rFonts w:ascii="Times New Roman" w:hAnsi="Times New Roman" w:cs="Times New Roman"/>
          <w:spacing w:val="-1"/>
          <w:sz w:val="24"/>
          <w:szCs w:val="24"/>
        </w:rPr>
        <w:t xml:space="preserve"> </w:t>
      </w:r>
      <w:r w:rsidRPr="00A03C9E">
        <w:rPr>
          <w:rFonts w:ascii="Times New Roman" w:hAnsi="Times New Roman" w:cs="Times New Roman"/>
          <w:sz w:val="24"/>
          <w:szCs w:val="24"/>
        </w:rPr>
        <w:t>of</w:t>
      </w:r>
      <w:r w:rsidRPr="00A03C9E">
        <w:rPr>
          <w:rFonts w:ascii="Times New Roman" w:hAnsi="Times New Roman" w:cs="Times New Roman"/>
          <w:spacing w:val="-1"/>
          <w:sz w:val="24"/>
          <w:szCs w:val="24"/>
        </w:rPr>
        <w:t xml:space="preserve"> </w:t>
      </w:r>
      <w:r w:rsidRPr="00A03C9E">
        <w:rPr>
          <w:rFonts w:ascii="Times New Roman" w:hAnsi="Times New Roman" w:cs="Times New Roman"/>
          <w:sz w:val="24"/>
          <w:szCs w:val="24"/>
        </w:rPr>
        <w:t>event. Security</w:t>
      </w:r>
      <w:r w:rsidRPr="00A03C9E">
        <w:rPr>
          <w:rFonts w:ascii="Times New Roman" w:hAnsi="Times New Roman" w:cs="Times New Roman"/>
          <w:spacing w:val="-12"/>
          <w:sz w:val="24"/>
          <w:szCs w:val="24"/>
        </w:rPr>
        <w:t xml:space="preserve"> </w:t>
      </w:r>
      <w:r w:rsidRPr="00A03C9E">
        <w:rPr>
          <w:rFonts w:ascii="Times New Roman" w:hAnsi="Times New Roman" w:cs="Times New Roman"/>
          <w:sz w:val="24"/>
          <w:szCs w:val="24"/>
        </w:rPr>
        <w:t xml:space="preserve">personnel </w:t>
      </w:r>
      <w:proofErr w:type="gramStart"/>
      <w:r w:rsidRPr="00A03C9E">
        <w:rPr>
          <w:rFonts w:ascii="Times New Roman" w:hAnsi="Times New Roman" w:cs="Times New Roman"/>
          <w:sz w:val="24"/>
          <w:szCs w:val="24"/>
        </w:rPr>
        <w:t>may</w:t>
      </w:r>
      <w:r w:rsidRPr="00A03C9E">
        <w:rPr>
          <w:rFonts w:ascii="Times New Roman" w:hAnsi="Times New Roman" w:cs="Times New Roman"/>
          <w:spacing w:val="-12"/>
          <w:sz w:val="24"/>
          <w:szCs w:val="24"/>
        </w:rPr>
        <w:t xml:space="preserve"> </w:t>
      </w:r>
      <w:r w:rsidRPr="00A03C9E">
        <w:rPr>
          <w:rFonts w:ascii="Times New Roman" w:hAnsi="Times New Roman" w:cs="Times New Roman"/>
          <w:sz w:val="24"/>
          <w:szCs w:val="24"/>
        </w:rPr>
        <w:t>also be</w:t>
      </w:r>
      <w:r w:rsidRPr="00A03C9E">
        <w:rPr>
          <w:rFonts w:ascii="Times New Roman" w:hAnsi="Times New Roman" w:cs="Times New Roman"/>
          <w:spacing w:val="-1"/>
          <w:sz w:val="24"/>
          <w:szCs w:val="24"/>
        </w:rPr>
        <w:t xml:space="preserve"> </w:t>
      </w:r>
      <w:r w:rsidRPr="00A03C9E">
        <w:rPr>
          <w:rFonts w:ascii="Times New Roman" w:hAnsi="Times New Roman" w:cs="Times New Roman"/>
          <w:sz w:val="24"/>
          <w:szCs w:val="24"/>
        </w:rPr>
        <w:t>provided</w:t>
      </w:r>
      <w:proofErr w:type="gramEnd"/>
      <w:r w:rsidRPr="00A03C9E">
        <w:rPr>
          <w:rFonts w:ascii="Times New Roman" w:hAnsi="Times New Roman" w:cs="Times New Roman"/>
          <w:sz w:val="24"/>
          <w:szCs w:val="24"/>
        </w:rPr>
        <w:t xml:space="preserve"> at the</w:t>
      </w:r>
      <w:r w:rsidRPr="00A03C9E">
        <w:rPr>
          <w:rFonts w:ascii="Times New Roman" w:hAnsi="Times New Roman" w:cs="Times New Roman"/>
          <w:spacing w:val="1"/>
          <w:sz w:val="24"/>
          <w:szCs w:val="24"/>
        </w:rPr>
        <w:t xml:space="preserve"> </w:t>
      </w:r>
      <w:r w:rsidRPr="00A03C9E">
        <w:rPr>
          <w:rFonts w:ascii="Times New Roman" w:hAnsi="Times New Roman" w:cs="Times New Roman"/>
          <w:sz w:val="24"/>
          <w:szCs w:val="24"/>
        </w:rPr>
        <w:t>request of</w:t>
      </w:r>
      <w:r w:rsidRPr="00A03C9E">
        <w:rPr>
          <w:rFonts w:ascii="Times New Roman" w:hAnsi="Times New Roman" w:cs="Times New Roman"/>
          <w:spacing w:val="-1"/>
          <w:sz w:val="24"/>
          <w:szCs w:val="24"/>
        </w:rPr>
        <w:t xml:space="preserve"> </w:t>
      </w:r>
      <w:r w:rsidRPr="00A03C9E">
        <w:rPr>
          <w:rFonts w:ascii="Times New Roman" w:hAnsi="Times New Roman" w:cs="Times New Roman"/>
          <w:sz w:val="24"/>
          <w:szCs w:val="24"/>
        </w:rPr>
        <w:t>the</w:t>
      </w:r>
      <w:r w:rsidRPr="00A03C9E">
        <w:rPr>
          <w:rFonts w:ascii="Times New Roman" w:hAnsi="Times New Roman" w:cs="Times New Roman"/>
          <w:spacing w:val="-1"/>
          <w:sz w:val="24"/>
          <w:szCs w:val="24"/>
        </w:rPr>
        <w:t xml:space="preserve"> </w:t>
      </w:r>
      <w:r w:rsidRPr="00A03C9E">
        <w:rPr>
          <w:rFonts w:ascii="Times New Roman" w:hAnsi="Times New Roman" w:cs="Times New Roman"/>
          <w:sz w:val="24"/>
          <w:szCs w:val="24"/>
        </w:rPr>
        <w:t>sponsoring organization. Events requiring</w:t>
      </w:r>
      <w:r w:rsidRPr="00A03C9E">
        <w:rPr>
          <w:rFonts w:ascii="Times New Roman" w:hAnsi="Times New Roman" w:cs="Times New Roman"/>
          <w:spacing w:val="-3"/>
          <w:sz w:val="24"/>
          <w:szCs w:val="24"/>
        </w:rPr>
        <w:t xml:space="preserve"> </w:t>
      </w:r>
      <w:r w:rsidRPr="00A03C9E">
        <w:rPr>
          <w:rFonts w:ascii="Times New Roman" w:hAnsi="Times New Roman" w:cs="Times New Roman"/>
          <w:sz w:val="24"/>
          <w:szCs w:val="24"/>
        </w:rPr>
        <w:t>security coverage</w:t>
      </w:r>
      <w:r w:rsidRPr="00A03C9E">
        <w:rPr>
          <w:rFonts w:ascii="Times New Roman" w:hAnsi="Times New Roman" w:cs="Times New Roman"/>
          <w:spacing w:val="1"/>
          <w:sz w:val="24"/>
          <w:szCs w:val="24"/>
        </w:rPr>
        <w:t xml:space="preserve"> </w:t>
      </w:r>
      <w:proofErr w:type="gramStart"/>
      <w:r w:rsidRPr="00A03C9E">
        <w:rPr>
          <w:rFonts w:ascii="Times New Roman" w:hAnsi="Times New Roman" w:cs="Times New Roman"/>
          <w:sz w:val="24"/>
          <w:szCs w:val="24"/>
        </w:rPr>
        <w:t>will not be</w:t>
      </w:r>
      <w:r w:rsidRPr="00A03C9E">
        <w:rPr>
          <w:rFonts w:ascii="Times New Roman" w:hAnsi="Times New Roman" w:cs="Times New Roman"/>
          <w:spacing w:val="-1"/>
          <w:sz w:val="24"/>
          <w:szCs w:val="24"/>
        </w:rPr>
        <w:t xml:space="preserve"> </w:t>
      </w:r>
      <w:r w:rsidRPr="00A03C9E">
        <w:rPr>
          <w:rFonts w:ascii="Times New Roman" w:hAnsi="Times New Roman" w:cs="Times New Roman"/>
          <w:sz w:val="24"/>
          <w:szCs w:val="24"/>
        </w:rPr>
        <w:t>permitted</w:t>
      </w:r>
      <w:proofErr w:type="gramEnd"/>
      <w:r w:rsidRPr="00A03C9E">
        <w:rPr>
          <w:rFonts w:ascii="Times New Roman" w:hAnsi="Times New Roman" w:cs="Times New Roman"/>
          <w:sz w:val="24"/>
          <w:szCs w:val="24"/>
        </w:rPr>
        <w:t xml:space="preserve"> if</w:t>
      </w:r>
      <w:r w:rsidRPr="00A03C9E">
        <w:rPr>
          <w:rFonts w:ascii="Times New Roman" w:hAnsi="Times New Roman" w:cs="Times New Roman"/>
          <w:spacing w:val="-4"/>
          <w:sz w:val="24"/>
          <w:szCs w:val="24"/>
        </w:rPr>
        <w:t xml:space="preserve"> </w:t>
      </w:r>
      <w:r w:rsidRPr="00A03C9E">
        <w:rPr>
          <w:rFonts w:ascii="Times New Roman" w:hAnsi="Times New Roman" w:cs="Times New Roman"/>
          <w:sz w:val="24"/>
          <w:szCs w:val="24"/>
        </w:rPr>
        <w:t>adequate</w:t>
      </w:r>
      <w:r w:rsidRPr="00A03C9E">
        <w:rPr>
          <w:rFonts w:ascii="Times New Roman" w:hAnsi="Times New Roman" w:cs="Times New Roman"/>
          <w:spacing w:val="-1"/>
          <w:sz w:val="24"/>
          <w:szCs w:val="24"/>
        </w:rPr>
        <w:t xml:space="preserve"> </w:t>
      </w:r>
      <w:r w:rsidRPr="00A03C9E">
        <w:rPr>
          <w:rFonts w:ascii="Times New Roman" w:hAnsi="Times New Roman" w:cs="Times New Roman"/>
          <w:sz w:val="24"/>
          <w:szCs w:val="24"/>
        </w:rPr>
        <w:t>security</w:t>
      </w:r>
      <w:r w:rsidRPr="00A03C9E">
        <w:rPr>
          <w:rFonts w:ascii="Times New Roman" w:hAnsi="Times New Roman" w:cs="Times New Roman"/>
          <w:spacing w:val="-10"/>
          <w:sz w:val="24"/>
          <w:szCs w:val="24"/>
        </w:rPr>
        <w:t xml:space="preserve"> </w:t>
      </w:r>
      <w:r w:rsidRPr="00A03C9E">
        <w:rPr>
          <w:rFonts w:ascii="Times New Roman" w:hAnsi="Times New Roman" w:cs="Times New Roman"/>
          <w:sz w:val="24"/>
          <w:szCs w:val="24"/>
        </w:rPr>
        <w:t xml:space="preserve">is unavailable. </w:t>
      </w:r>
      <w:proofErr w:type="gramStart"/>
      <w:r w:rsidRPr="00A03C9E">
        <w:rPr>
          <w:rFonts w:ascii="Times New Roman" w:hAnsi="Times New Roman" w:cs="Times New Roman"/>
          <w:sz w:val="24"/>
          <w:szCs w:val="24"/>
        </w:rPr>
        <w:t>Security</w:t>
      </w:r>
      <w:r w:rsidRPr="00A03C9E">
        <w:rPr>
          <w:rFonts w:ascii="Times New Roman" w:hAnsi="Times New Roman" w:cs="Times New Roman"/>
          <w:spacing w:val="-10"/>
          <w:sz w:val="24"/>
          <w:szCs w:val="24"/>
        </w:rPr>
        <w:t xml:space="preserve"> </w:t>
      </w:r>
      <w:r w:rsidRPr="00A03C9E">
        <w:rPr>
          <w:rFonts w:ascii="Times New Roman" w:hAnsi="Times New Roman" w:cs="Times New Roman"/>
          <w:sz w:val="24"/>
          <w:szCs w:val="24"/>
        </w:rPr>
        <w:t>personnel must be</w:t>
      </w:r>
      <w:r w:rsidRPr="00A03C9E">
        <w:rPr>
          <w:rFonts w:ascii="Times New Roman" w:hAnsi="Times New Roman" w:cs="Times New Roman"/>
          <w:spacing w:val="-1"/>
          <w:sz w:val="24"/>
          <w:szCs w:val="24"/>
        </w:rPr>
        <w:t xml:space="preserve"> </w:t>
      </w:r>
      <w:r w:rsidRPr="00A03C9E">
        <w:rPr>
          <w:rFonts w:ascii="Times New Roman" w:hAnsi="Times New Roman" w:cs="Times New Roman"/>
          <w:sz w:val="24"/>
          <w:szCs w:val="24"/>
        </w:rPr>
        <w:t>coordinated in advance</w:t>
      </w:r>
      <w:r w:rsidRPr="00A03C9E">
        <w:rPr>
          <w:rFonts w:ascii="Times New Roman" w:hAnsi="Times New Roman" w:cs="Times New Roman"/>
          <w:spacing w:val="-4"/>
          <w:sz w:val="24"/>
          <w:szCs w:val="24"/>
        </w:rPr>
        <w:t xml:space="preserve"> </w:t>
      </w:r>
      <w:r w:rsidRPr="00A03C9E">
        <w:rPr>
          <w:rFonts w:ascii="Times New Roman" w:hAnsi="Times New Roman" w:cs="Times New Roman"/>
          <w:sz w:val="24"/>
          <w:szCs w:val="24"/>
        </w:rPr>
        <w:t>by</w:t>
      </w:r>
      <w:r w:rsidRPr="00A03C9E">
        <w:rPr>
          <w:rFonts w:ascii="Times New Roman" w:hAnsi="Times New Roman" w:cs="Times New Roman"/>
          <w:spacing w:val="-12"/>
          <w:sz w:val="24"/>
          <w:szCs w:val="24"/>
        </w:rPr>
        <w:t xml:space="preserve"> </w:t>
      </w:r>
      <w:proofErr w:type="spellStart"/>
      <w:r w:rsidRPr="00A03C9E">
        <w:rPr>
          <w:rFonts w:ascii="Times New Roman" w:hAnsi="Times New Roman" w:cs="Times New Roman"/>
          <w:sz w:val="24"/>
          <w:szCs w:val="24"/>
        </w:rPr>
        <w:t>Sul</w:t>
      </w:r>
      <w:proofErr w:type="spellEnd"/>
      <w:r w:rsidRPr="00A03C9E">
        <w:rPr>
          <w:rFonts w:ascii="Times New Roman" w:hAnsi="Times New Roman" w:cs="Times New Roman"/>
          <w:sz w:val="24"/>
          <w:szCs w:val="24"/>
        </w:rPr>
        <w:t xml:space="preserve"> Ross State</w:t>
      </w:r>
      <w:r w:rsidRPr="00A03C9E">
        <w:rPr>
          <w:rFonts w:ascii="Times New Roman" w:hAnsi="Times New Roman" w:cs="Times New Roman"/>
          <w:spacing w:val="-1"/>
          <w:sz w:val="24"/>
          <w:szCs w:val="24"/>
        </w:rPr>
        <w:t xml:space="preserve"> </w:t>
      </w:r>
      <w:r w:rsidRPr="00A03C9E">
        <w:rPr>
          <w:rFonts w:ascii="Times New Roman" w:hAnsi="Times New Roman" w:cs="Times New Roman"/>
          <w:sz w:val="24"/>
          <w:szCs w:val="24"/>
        </w:rPr>
        <w:t>University</w:t>
      </w:r>
      <w:r w:rsidRPr="00A03C9E">
        <w:rPr>
          <w:rFonts w:ascii="Times New Roman" w:hAnsi="Times New Roman" w:cs="Times New Roman"/>
          <w:spacing w:val="-10"/>
          <w:sz w:val="24"/>
          <w:szCs w:val="24"/>
        </w:rPr>
        <w:t xml:space="preserve"> </w:t>
      </w:r>
      <w:r w:rsidRPr="00A03C9E">
        <w:rPr>
          <w:rFonts w:ascii="Times New Roman" w:hAnsi="Times New Roman" w:cs="Times New Roman"/>
          <w:sz w:val="24"/>
          <w:szCs w:val="24"/>
        </w:rPr>
        <w:t>Department of</w:t>
      </w:r>
      <w:r w:rsidRPr="00A03C9E">
        <w:rPr>
          <w:rFonts w:ascii="Times New Roman" w:hAnsi="Times New Roman" w:cs="Times New Roman"/>
          <w:spacing w:val="-1"/>
          <w:sz w:val="24"/>
          <w:szCs w:val="24"/>
        </w:rPr>
        <w:t xml:space="preserve"> </w:t>
      </w:r>
      <w:r w:rsidRPr="00A03C9E">
        <w:rPr>
          <w:rFonts w:ascii="Times New Roman" w:hAnsi="Times New Roman" w:cs="Times New Roman"/>
          <w:sz w:val="24"/>
          <w:szCs w:val="24"/>
        </w:rPr>
        <w:t>Public Safety</w:t>
      </w:r>
      <w:r w:rsidRPr="00A03C9E">
        <w:rPr>
          <w:rFonts w:ascii="Times New Roman" w:hAnsi="Times New Roman" w:cs="Times New Roman"/>
          <w:spacing w:val="-12"/>
          <w:sz w:val="24"/>
          <w:szCs w:val="24"/>
        </w:rPr>
        <w:t xml:space="preserve"> </w:t>
      </w:r>
      <w:r w:rsidRPr="00A03C9E">
        <w:rPr>
          <w:rFonts w:ascii="Times New Roman" w:hAnsi="Times New Roman" w:cs="Times New Roman"/>
          <w:sz w:val="24"/>
          <w:szCs w:val="24"/>
        </w:rPr>
        <w:t>(UDPS)</w:t>
      </w:r>
      <w:r w:rsidRPr="00A03C9E">
        <w:rPr>
          <w:rFonts w:ascii="Times New Roman" w:hAnsi="Times New Roman" w:cs="Times New Roman"/>
          <w:spacing w:val="-1"/>
          <w:sz w:val="24"/>
          <w:szCs w:val="24"/>
        </w:rPr>
        <w:t xml:space="preserve"> </w:t>
      </w:r>
      <w:r w:rsidRPr="00A03C9E">
        <w:rPr>
          <w:rFonts w:ascii="Times New Roman" w:hAnsi="Times New Roman" w:cs="Times New Roman"/>
          <w:sz w:val="24"/>
          <w:szCs w:val="24"/>
        </w:rPr>
        <w:t>to allow</w:t>
      </w:r>
      <w:r w:rsidRPr="00A03C9E">
        <w:rPr>
          <w:rFonts w:ascii="Times New Roman" w:hAnsi="Times New Roman" w:cs="Times New Roman"/>
          <w:spacing w:val="-1"/>
          <w:sz w:val="24"/>
          <w:szCs w:val="24"/>
        </w:rPr>
        <w:t xml:space="preserve"> </w:t>
      </w:r>
      <w:r w:rsidRPr="00A03C9E">
        <w:rPr>
          <w:rFonts w:ascii="Times New Roman" w:hAnsi="Times New Roman" w:cs="Times New Roman"/>
          <w:sz w:val="24"/>
          <w:szCs w:val="24"/>
        </w:rPr>
        <w:t>sufficient security</w:t>
      </w:r>
      <w:r w:rsidRPr="00A03C9E">
        <w:rPr>
          <w:rFonts w:ascii="Times New Roman" w:hAnsi="Times New Roman" w:cs="Times New Roman"/>
          <w:spacing w:val="-12"/>
          <w:sz w:val="24"/>
          <w:szCs w:val="24"/>
        </w:rPr>
        <w:t xml:space="preserve"> </w:t>
      </w:r>
      <w:r w:rsidRPr="00A03C9E">
        <w:rPr>
          <w:rFonts w:ascii="Times New Roman" w:hAnsi="Times New Roman" w:cs="Times New Roman"/>
          <w:sz w:val="24"/>
          <w:szCs w:val="24"/>
        </w:rPr>
        <w:t>for</w:t>
      </w:r>
      <w:r w:rsidRPr="00A03C9E">
        <w:rPr>
          <w:rFonts w:ascii="Times New Roman" w:hAnsi="Times New Roman" w:cs="Times New Roman"/>
          <w:spacing w:val="1"/>
          <w:sz w:val="24"/>
          <w:szCs w:val="24"/>
        </w:rPr>
        <w:t xml:space="preserve"> </w:t>
      </w:r>
      <w:r w:rsidRPr="00A03C9E">
        <w:rPr>
          <w:rFonts w:ascii="Times New Roman" w:hAnsi="Times New Roman" w:cs="Times New Roman"/>
          <w:sz w:val="24"/>
          <w:szCs w:val="24"/>
        </w:rPr>
        <w:t>the</w:t>
      </w:r>
      <w:r w:rsidRPr="00A03C9E">
        <w:rPr>
          <w:rFonts w:ascii="Times New Roman" w:hAnsi="Times New Roman" w:cs="Times New Roman"/>
          <w:spacing w:val="-1"/>
          <w:sz w:val="24"/>
          <w:szCs w:val="24"/>
        </w:rPr>
        <w:t xml:space="preserve"> </w:t>
      </w:r>
      <w:r w:rsidRPr="00A03C9E">
        <w:rPr>
          <w:rFonts w:ascii="Times New Roman" w:hAnsi="Times New Roman" w:cs="Times New Roman"/>
          <w:sz w:val="24"/>
          <w:szCs w:val="24"/>
        </w:rPr>
        <w:t>event</w:t>
      </w:r>
      <w:proofErr w:type="gramEnd"/>
      <w:r w:rsidRPr="00A03C9E">
        <w:rPr>
          <w:rFonts w:ascii="Times New Roman" w:hAnsi="Times New Roman" w:cs="Times New Roman"/>
          <w:sz w:val="24"/>
          <w:szCs w:val="24"/>
        </w:rPr>
        <w:t>.</w:t>
      </w:r>
      <w:r w:rsidRPr="00A03C9E">
        <w:rPr>
          <w:rFonts w:ascii="Times New Roman" w:hAnsi="Times New Roman" w:cs="Times New Roman"/>
          <w:spacing w:val="-3"/>
          <w:sz w:val="24"/>
          <w:szCs w:val="24"/>
        </w:rPr>
        <w:t xml:space="preserve"> </w:t>
      </w:r>
      <w:r w:rsidRPr="00A03C9E">
        <w:rPr>
          <w:rFonts w:ascii="Times New Roman" w:hAnsi="Times New Roman" w:cs="Times New Roman"/>
          <w:sz w:val="24"/>
          <w:szCs w:val="24"/>
        </w:rPr>
        <w:t>The</w:t>
      </w:r>
      <w:r w:rsidRPr="00A03C9E">
        <w:rPr>
          <w:rFonts w:ascii="Times New Roman" w:hAnsi="Times New Roman" w:cs="Times New Roman"/>
          <w:spacing w:val="1"/>
          <w:sz w:val="24"/>
          <w:szCs w:val="24"/>
        </w:rPr>
        <w:t xml:space="preserve"> </w:t>
      </w:r>
      <w:r w:rsidRPr="00A03C9E">
        <w:rPr>
          <w:rFonts w:ascii="Times New Roman" w:hAnsi="Times New Roman" w:cs="Times New Roman"/>
          <w:sz w:val="24"/>
          <w:szCs w:val="24"/>
        </w:rPr>
        <w:t>group sponsoring</w:t>
      </w:r>
      <w:r w:rsidRPr="00A03C9E">
        <w:rPr>
          <w:rFonts w:ascii="Times New Roman" w:hAnsi="Times New Roman" w:cs="Times New Roman"/>
          <w:spacing w:val="-8"/>
          <w:sz w:val="24"/>
          <w:szCs w:val="24"/>
        </w:rPr>
        <w:t xml:space="preserve"> </w:t>
      </w:r>
      <w:r w:rsidRPr="00A03C9E">
        <w:rPr>
          <w:rFonts w:ascii="Times New Roman" w:hAnsi="Times New Roman" w:cs="Times New Roman"/>
          <w:sz w:val="24"/>
          <w:szCs w:val="24"/>
        </w:rPr>
        <w:t>the</w:t>
      </w:r>
      <w:r w:rsidRPr="00A03C9E">
        <w:rPr>
          <w:rFonts w:ascii="Times New Roman" w:hAnsi="Times New Roman" w:cs="Times New Roman"/>
          <w:spacing w:val="-4"/>
          <w:sz w:val="24"/>
          <w:szCs w:val="24"/>
        </w:rPr>
        <w:t xml:space="preserve"> </w:t>
      </w:r>
      <w:r w:rsidRPr="00A03C9E">
        <w:rPr>
          <w:rFonts w:ascii="Times New Roman" w:hAnsi="Times New Roman" w:cs="Times New Roman"/>
          <w:sz w:val="24"/>
          <w:szCs w:val="24"/>
        </w:rPr>
        <w:t>event is responsible</w:t>
      </w:r>
      <w:r w:rsidRPr="00A03C9E">
        <w:rPr>
          <w:rFonts w:ascii="Times New Roman" w:hAnsi="Times New Roman" w:cs="Times New Roman"/>
          <w:spacing w:val="-2"/>
          <w:sz w:val="24"/>
          <w:szCs w:val="24"/>
        </w:rPr>
        <w:t xml:space="preserve"> </w:t>
      </w:r>
      <w:r w:rsidRPr="00A03C9E">
        <w:rPr>
          <w:rFonts w:ascii="Times New Roman" w:hAnsi="Times New Roman" w:cs="Times New Roman"/>
          <w:sz w:val="24"/>
          <w:szCs w:val="24"/>
        </w:rPr>
        <w:t>for</w:t>
      </w:r>
      <w:r w:rsidRPr="00A03C9E">
        <w:rPr>
          <w:rFonts w:ascii="Times New Roman" w:hAnsi="Times New Roman" w:cs="Times New Roman"/>
          <w:spacing w:val="-1"/>
          <w:sz w:val="24"/>
          <w:szCs w:val="24"/>
        </w:rPr>
        <w:t xml:space="preserve"> </w:t>
      </w:r>
      <w:r w:rsidRPr="00A03C9E">
        <w:rPr>
          <w:rFonts w:ascii="Times New Roman" w:hAnsi="Times New Roman" w:cs="Times New Roman"/>
          <w:sz w:val="24"/>
          <w:szCs w:val="24"/>
        </w:rPr>
        <w:t>all</w:t>
      </w:r>
      <w:r w:rsidRPr="00A03C9E">
        <w:rPr>
          <w:rFonts w:ascii="Times New Roman" w:hAnsi="Times New Roman" w:cs="Times New Roman"/>
          <w:spacing w:val="2"/>
          <w:sz w:val="24"/>
          <w:szCs w:val="24"/>
        </w:rPr>
        <w:t xml:space="preserve"> </w:t>
      </w:r>
      <w:r w:rsidRPr="00A03C9E">
        <w:rPr>
          <w:rFonts w:ascii="Times New Roman" w:hAnsi="Times New Roman" w:cs="Times New Roman"/>
          <w:sz w:val="24"/>
          <w:szCs w:val="24"/>
        </w:rPr>
        <w:t>applicable</w:t>
      </w:r>
      <w:r w:rsidRPr="00A03C9E">
        <w:rPr>
          <w:rFonts w:ascii="Times New Roman" w:hAnsi="Times New Roman" w:cs="Times New Roman"/>
          <w:spacing w:val="-4"/>
          <w:sz w:val="24"/>
          <w:szCs w:val="24"/>
        </w:rPr>
        <w:t xml:space="preserve"> </w:t>
      </w:r>
      <w:r w:rsidRPr="00A03C9E">
        <w:rPr>
          <w:rFonts w:ascii="Times New Roman" w:hAnsi="Times New Roman" w:cs="Times New Roman"/>
          <w:sz w:val="24"/>
          <w:szCs w:val="24"/>
        </w:rPr>
        <w:t>security</w:t>
      </w:r>
      <w:r w:rsidRPr="00A03C9E">
        <w:rPr>
          <w:rFonts w:ascii="Times New Roman" w:hAnsi="Times New Roman" w:cs="Times New Roman"/>
          <w:spacing w:val="-10"/>
          <w:sz w:val="24"/>
          <w:szCs w:val="24"/>
        </w:rPr>
        <w:t xml:space="preserve"> </w:t>
      </w:r>
      <w:r w:rsidRPr="00A03C9E">
        <w:rPr>
          <w:rFonts w:ascii="Times New Roman" w:hAnsi="Times New Roman" w:cs="Times New Roman"/>
          <w:sz w:val="24"/>
          <w:szCs w:val="24"/>
        </w:rPr>
        <w:t>charges.</w:t>
      </w:r>
    </w:p>
    <w:p w14:paraId="293FF75F" w14:textId="77777777" w:rsidR="00A03C9E" w:rsidRPr="00A03C9E" w:rsidRDefault="00A03C9E" w:rsidP="00A03C9E">
      <w:pPr>
        <w:kinsoku w:val="0"/>
        <w:overflowPunct w:val="0"/>
        <w:autoSpaceDE w:val="0"/>
        <w:autoSpaceDN w:val="0"/>
        <w:adjustRightInd w:val="0"/>
        <w:spacing w:before="9" w:after="0" w:line="240" w:lineRule="auto"/>
        <w:rPr>
          <w:rFonts w:ascii="Times New Roman" w:hAnsi="Times New Roman" w:cs="Times New Roman"/>
          <w:sz w:val="20"/>
          <w:szCs w:val="20"/>
        </w:rPr>
      </w:pPr>
    </w:p>
    <w:p w14:paraId="1601C24B" w14:textId="556FB3EE" w:rsidR="00A03C9E" w:rsidRPr="00A03C9E" w:rsidRDefault="00A03C9E" w:rsidP="00A03C9E">
      <w:pPr>
        <w:numPr>
          <w:ilvl w:val="0"/>
          <w:numId w:val="8"/>
        </w:numPr>
        <w:tabs>
          <w:tab w:val="left" w:pos="1660"/>
        </w:tabs>
        <w:kinsoku w:val="0"/>
        <w:overflowPunct w:val="0"/>
        <w:autoSpaceDE w:val="0"/>
        <w:autoSpaceDN w:val="0"/>
        <w:adjustRightInd w:val="0"/>
        <w:spacing w:before="1" w:after="0" w:line="208" w:lineRule="auto"/>
        <w:ind w:left="1660" w:right="233"/>
        <w:rPr>
          <w:rFonts w:ascii="Times New Roman" w:hAnsi="Times New Roman" w:cs="Times New Roman"/>
          <w:sz w:val="24"/>
          <w:szCs w:val="24"/>
        </w:rPr>
      </w:pPr>
      <w:r w:rsidRPr="00A03C9E">
        <w:rPr>
          <w:rFonts w:ascii="Times New Roman" w:hAnsi="Times New Roman" w:cs="Times New Roman"/>
          <w:sz w:val="24"/>
          <w:szCs w:val="24"/>
        </w:rPr>
        <w:t>Groups using</w:t>
      </w:r>
      <w:r w:rsidRPr="00A03C9E">
        <w:rPr>
          <w:rFonts w:ascii="Times New Roman" w:hAnsi="Times New Roman" w:cs="Times New Roman"/>
          <w:spacing w:val="-9"/>
          <w:sz w:val="24"/>
          <w:szCs w:val="24"/>
        </w:rPr>
        <w:t xml:space="preserve"> </w:t>
      </w:r>
      <w:proofErr w:type="spellStart"/>
      <w:r w:rsidRPr="00A03C9E">
        <w:rPr>
          <w:rFonts w:ascii="Times New Roman" w:hAnsi="Times New Roman" w:cs="Times New Roman"/>
          <w:sz w:val="24"/>
          <w:szCs w:val="24"/>
        </w:rPr>
        <w:t>Sul</w:t>
      </w:r>
      <w:proofErr w:type="spellEnd"/>
      <w:r w:rsidRPr="00A03C9E">
        <w:rPr>
          <w:rFonts w:ascii="Times New Roman" w:hAnsi="Times New Roman" w:cs="Times New Roman"/>
          <w:sz w:val="24"/>
          <w:szCs w:val="24"/>
        </w:rPr>
        <w:t xml:space="preserve"> Ross State</w:t>
      </w:r>
      <w:r w:rsidRPr="00A03C9E">
        <w:rPr>
          <w:rFonts w:ascii="Times New Roman" w:hAnsi="Times New Roman" w:cs="Times New Roman"/>
          <w:spacing w:val="-1"/>
          <w:sz w:val="24"/>
          <w:szCs w:val="24"/>
        </w:rPr>
        <w:t xml:space="preserve"> </w:t>
      </w:r>
      <w:r w:rsidRPr="00A03C9E">
        <w:rPr>
          <w:rFonts w:ascii="Times New Roman" w:hAnsi="Times New Roman" w:cs="Times New Roman"/>
          <w:sz w:val="24"/>
          <w:szCs w:val="24"/>
        </w:rPr>
        <w:t>University</w:t>
      </w:r>
      <w:r w:rsidRPr="00A03C9E">
        <w:rPr>
          <w:rFonts w:ascii="Times New Roman" w:hAnsi="Times New Roman" w:cs="Times New Roman"/>
          <w:spacing w:val="-12"/>
          <w:sz w:val="24"/>
          <w:szCs w:val="24"/>
        </w:rPr>
        <w:t xml:space="preserve"> </w:t>
      </w:r>
      <w:r w:rsidRPr="00A03C9E">
        <w:rPr>
          <w:rFonts w:ascii="Times New Roman" w:hAnsi="Times New Roman" w:cs="Times New Roman"/>
          <w:sz w:val="24"/>
          <w:szCs w:val="24"/>
        </w:rPr>
        <w:t>facilities</w:t>
      </w:r>
      <w:r w:rsidRPr="00A03C9E">
        <w:rPr>
          <w:rFonts w:ascii="Times New Roman" w:hAnsi="Times New Roman" w:cs="Times New Roman"/>
          <w:spacing w:val="2"/>
          <w:sz w:val="24"/>
          <w:szCs w:val="24"/>
        </w:rPr>
        <w:t xml:space="preserve"> </w:t>
      </w:r>
      <w:r w:rsidRPr="00A03C9E">
        <w:rPr>
          <w:rFonts w:ascii="Times New Roman" w:hAnsi="Times New Roman" w:cs="Times New Roman"/>
          <w:sz w:val="24"/>
          <w:szCs w:val="24"/>
        </w:rPr>
        <w:t>shall obey</w:t>
      </w:r>
      <w:r w:rsidRPr="00A03C9E">
        <w:rPr>
          <w:rFonts w:ascii="Times New Roman" w:hAnsi="Times New Roman" w:cs="Times New Roman"/>
          <w:spacing w:val="-12"/>
          <w:sz w:val="24"/>
          <w:szCs w:val="24"/>
        </w:rPr>
        <w:t xml:space="preserve"> </w:t>
      </w:r>
      <w:r w:rsidRPr="00A03C9E">
        <w:rPr>
          <w:rFonts w:ascii="Times New Roman" w:hAnsi="Times New Roman" w:cs="Times New Roman"/>
          <w:sz w:val="24"/>
          <w:szCs w:val="24"/>
        </w:rPr>
        <w:t>and assume</w:t>
      </w:r>
      <w:r w:rsidRPr="00A03C9E">
        <w:rPr>
          <w:rFonts w:ascii="Times New Roman" w:hAnsi="Times New Roman" w:cs="Times New Roman"/>
          <w:spacing w:val="-4"/>
          <w:sz w:val="24"/>
          <w:szCs w:val="24"/>
        </w:rPr>
        <w:t xml:space="preserve"> </w:t>
      </w:r>
      <w:r w:rsidRPr="00A03C9E">
        <w:rPr>
          <w:rFonts w:ascii="Times New Roman" w:hAnsi="Times New Roman" w:cs="Times New Roman"/>
          <w:sz w:val="24"/>
          <w:szCs w:val="24"/>
        </w:rPr>
        <w:t>full responsibility</w:t>
      </w:r>
      <w:r w:rsidRPr="00A03C9E">
        <w:rPr>
          <w:rFonts w:ascii="Times New Roman" w:hAnsi="Times New Roman" w:cs="Times New Roman"/>
          <w:spacing w:val="-10"/>
          <w:sz w:val="24"/>
          <w:szCs w:val="24"/>
        </w:rPr>
        <w:t xml:space="preserve"> </w:t>
      </w:r>
      <w:r w:rsidRPr="00A03C9E">
        <w:rPr>
          <w:rFonts w:ascii="Times New Roman" w:hAnsi="Times New Roman" w:cs="Times New Roman"/>
          <w:sz w:val="24"/>
          <w:szCs w:val="24"/>
        </w:rPr>
        <w:t>for</w:t>
      </w:r>
      <w:r w:rsidRPr="00A03C9E">
        <w:rPr>
          <w:rFonts w:ascii="Times New Roman" w:hAnsi="Times New Roman" w:cs="Times New Roman"/>
          <w:spacing w:val="1"/>
          <w:sz w:val="24"/>
          <w:szCs w:val="24"/>
        </w:rPr>
        <w:t xml:space="preserve"> </w:t>
      </w:r>
      <w:r w:rsidRPr="00A03C9E">
        <w:rPr>
          <w:rFonts w:ascii="Times New Roman" w:hAnsi="Times New Roman" w:cs="Times New Roman"/>
          <w:sz w:val="24"/>
          <w:szCs w:val="24"/>
        </w:rPr>
        <w:t>having</w:t>
      </w:r>
      <w:r w:rsidRPr="00A03C9E">
        <w:rPr>
          <w:rFonts w:ascii="Times New Roman" w:hAnsi="Times New Roman" w:cs="Times New Roman"/>
          <w:spacing w:val="-3"/>
          <w:sz w:val="24"/>
          <w:szCs w:val="24"/>
        </w:rPr>
        <w:t xml:space="preserve"> </w:t>
      </w:r>
      <w:r w:rsidRPr="00A03C9E">
        <w:rPr>
          <w:rFonts w:ascii="Times New Roman" w:hAnsi="Times New Roman" w:cs="Times New Roman"/>
          <w:sz w:val="24"/>
          <w:szCs w:val="24"/>
        </w:rPr>
        <w:t>read</w:t>
      </w:r>
      <w:r w:rsidRPr="00A03C9E">
        <w:rPr>
          <w:rFonts w:ascii="Times New Roman" w:hAnsi="Times New Roman" w:cs="Times New Roman"/>
          <w:spacing w:val="2"/>
          <w:sz w:val="24"/>
          <w:szCs w:val="24"/>
        </w:rPr>
        <w:t xml:space="preserve"> </w:t>
      </w:r>
      <w:r w:rsidRPr="00A03C9E">
        <w:rPr>
          <w:rFonts w:ascii="Times New Roman" w:hAnsi="Times New Roman" w:cs="Times New Roman"/>
          <w:sz w:val="24"/>
          <w:szCs w:val="24"/>
        </w:rPr>
        <w:t>and understood</w:t>
      </w:r>
      <w:r w:rsidRPr="00A03C9E">
        <w:rPr>
          <w:rFonts w:ascii="Times New Roman" w:hAnsi="Times New Roman" w:cs="Times New Roman"/>
          <w:spacing w:val="2"/>
          <w:sz w:val="24"/>
          <w:szCs w:val="24"/>
        </w:rPr>
        <w:t xml:space="preserve"> </w:t>
      </w:r>
      <w:r w:rsidRPr="00A03C9E">
        <w:rPr>
          <w:rFonts w:ascii="Times New Roman" w:hAnsi="Times New Roman" w:cs="Times New Roman"/>
          <w:sz w:val="24"/>
          <w:szCs w:val="24"/>
        </w:rPr>
        <w:t>the</w:t>
      </w:r>
      <w:r w:rsidRPr="00A03C9E">
        <w:rPr>
          <w:rFonts w:ascii="Times New Roman" w:hAnsi="Times New Roman" w:cs="Times New Roman"/>
          <w:spacing w:val="-1"/>
          <w:sz w:val="24"/>
          <w:szCs w:val="24"/>
        </w:rPr>
        <w:t xml:space="preserve"> </w:t>
      </w:r>
      <w:r w:rsidRPr="00A03C9E">
        <w:rPr>
          <w:rFonts w:ascii="Times New Roman" w:hAnsi="Times New Roman" w:cs="Times New Roman"/>
          <w:sz w:val="24"/>
          <w:szCs w:val="24"/>
        </w:rPr>
        <w:t>Code</w:t>
      </w:r>
      <w:r w:rsidRPr="00A03C9E">
        <w:rPr>
          <w:rFonts w:ascii="Times New Roman" w:hAnsi="Times New Roman" w:cs="Times New Roman"/>
          <w:spacing w:val="-1"/>
          <w:sz w:val="24"/>
          <w:szCs w:val="24"/>
        </w:rPr>
        <w:t xml:space="preserve"> </w:t>
      </w:r>
      <w:r w:rsidRPr="00A03C9E">
        <w:rPr>
          <w:rFonts w:ascii="Times New Roman" w:hAnsi="Times New Roman" w:cs="Times New Roman"/>
          <w:sz w:val="24"/>
          <w:szCs w:val="24"/>
        </w:rPr>
        <w:t>of</w:t>
      </w:r>
      <w:r w:rsidRPr="00A03C9E">
        <w:rPr>
          <w:rFonts w:ascii="Times New Roman" w:hAnsi="Times New Roman" w:cs="Times New Roman"/>
          <w:spacing w:val="-1"/>
          <w:sz w:val="24"/>
          <w:szCs w:val="24"/>
        </w:rPr>
        <w:t xml:space="preserve"> </w:t>
      </w:r>
      <w:r w:rsidRPr="00A03C9E">
        <w:rPr>
          <w:rFonts w:ascii="Times New Roman" w:hAnsi="Times New Roman" w:cs="Times New Roman"/>
          <w:sz w:val="24"/>
          <w:szCs w:val="24"/>
        </w:rPr>
        <w:t>Student Conduct, University policies, and the</w:t>
      </w:r>
      <w:r w:rsidRPr="00A03C9E">
        <w:rPr>
          <w:rFonts w:ascii="Times New Roman" w:hAnsi="Times New Roman" w:cs="Times New Roman"/>
          <w:spacing w:val="-1"/>
          <w:sz w:val="24"/>
          <w:szCs w:val="24"/>
        </w:rPr>
        <w:t xml:space="preserve"> </w:t>
      </w:r>
      <w:r w:rsidRPr="00A03C9E">
        <w:rPr>
          <w:rFonts w:ascii="Times New Roman" w:hAnsi="Times New Roman" w:cs="Times New Roman"/>
          <w:sz w:val="24"/>
          <w:szCs w:val="24"/>
        </w:rPr>
        <w:t>Texas State</w:t>
      </w:r>
      <w:r w:rsidRPr="00A03C9E">
        <w:rPr>
          <w:rFonts w:ascii="Times New Roman" w:hAnsi="Times New Roman" w:cs="Times New Roman"/>
          <w:spacing w:val="-1"/>
          <w:sz w:val="24"/>
          <w:szCs w:val="24"/>
        </w:rPr>
        <w:t xml:space="preserve"> </w:t>
      </w:r>
      <w:r w:rsidRPr="00A03C9E">
        <w:rPr>
          <w:rFonts w:ascii="Times New Roman" w:hAnsi="Times New Roman" w:cs="Times New Roman"/>
          <w:sz w:val="24"/>
          <w:szCs w:val="24"/>
        </w:rPr>
        <w:t>University</w:t>
      </w:r>
      <w:r w:rsidRPr="00A03C9E">
        <w:rPr>
          <w:rFonts w:ascii="Times New Roman" w:hAnsi="Times New Roman" w:cs="Times New Roman"/>
          <w:spacing w:val="-12"/>
          <w:sz w:val="24"/>
          <w:szCs w:val="24"/>
        </w:rPr>
        <w:t xml:space="preserve"> </w:t>
      </w:r>
      <w:r w:rsidRPr="00A03C9E">
        <w:rPr>
          <w:rFonts w:ascii="Times New Roman" w:hAnsi="Times New Roman" w:cs="Times New Roman"/>
          <w:sz w:val="24"/>
          <w:szCs w:val="24"/>
        </w:rPr>
        <w:t>System Rules and Regulations as well as</w:t>
      </w:r>
      <w:r w:rsidRPr="00A03C9E">
        <w:rPr>
          <w:rFonts w:ascii="Times New Roman" w:hAnsi="Times New Roman" w:cs="Times New Roman"/>
          <w:spacing w:val="2"/>
          <w:sz w:val="24"/>
          <w:szCs w:val="24"/>
        </w:rPr>
        <w:t xml:space="preserve"> </w:t>
      </w:r>
      <w:r w:rsidRPr="00A03C9E">
        <w:rPr>
          <w:rFonts w:ascii="Times New Roman" w:hAnsi="Times New Roman" w:cs="Times New Roman"/>
          <w:sz w:val="24"/>
          <w:szCs w:val="24"/>
        </w:rPr>
        <w:t>all local, state</w:t>
      </w:r>
      <w:r w:rsidRPr="00A03C9E">
        <w:rPr>
          <w:rFonts w:ascii="Times New Roman" w:hAnsi="Times New Roman" w:cs="Times New Roman"/>
          <w:spacing w:val="-1"/>
          <w:sz w:val="24"/>
          <w:szCs w:val="24"/>
        </w:rPr>
        <w:t xml:space="preserve"> </w:t>
      </w:r>
      <w:r w:rsidRPr="00A03C9E">
        <w:rPr>
          <w:rFonts w:ascii="Times New Roman" w:hAnsi="Times New Roman" w:cs="Times New Roman"/>
          <w:sz w:val="24"/>
          <w:szCs w:val="24"/>
        </w:rPr>
        <w:t>and federal</w:t>
      </w:r>
      <w:r w:rsidRPr="00A03C9E">
        <w:rPr>
          <w:rFonts w:ascii="Times New Roman" w:hAnsi="Times New Roman" w:cs="Times New Roman"/>
          <w:spacing w:val="2"/>
          <w:sz w:val="24"/>
          <w:szCs w:val="24"/>
        </w:rPr>
        <w:t xml:space="preserve"> </w:t>
      </w:r>
      <w:r w:rsidRPr="00A03C9E">
        <w:rPr>
          <w:rFonts w:ascii="Times New Roman" w:hAnsi="Times New Roman" w:cs="Times New Roman"/>
          <w:sz w:val="24"/>
          <w:szCs w:val="24"/>
        </w:rPr>
        <w:t>laws regarding</w:t>
      </w:r>
      <w:r w:rsidRPr="00A03C9E">
        <w:rPr>
          <w:rFonts w:ascii="Times New Roman" w:hAnsi="Times New Roman" w:cs="Times New Roman"/>
          <w:spacing w:val="-8"/>
          <w:sz w:val="24"/>
          <w:szCs w:val="24"/>
        </w:rPr>
        <w:t xml:space="preserve"> </w:t>
      </w:r>
      <w:r w:rsidRPr="00A03C9E">
        <w:rPr>
          <w:rFonts w:ascii="Times New Roman" w:hAnsi="Times New Roman" w:cs="Times New Roman"/>
          <w:sz w:val="24"/>
          <w:szCs w:val="24"/>
        </w:rPr>
        <w:t>the</w:t>
      </w:r>
      <w:r w:rsidRPr="00A03C9E">
        <w:rPr>
          <w:rFonts w:ascii="Times New Roman" w:hAnsi="Times New Roman" w:cs="Times New Roman"/>
          <w:spacing w:val="-4"/>
          <w:sz w:val="24"/>
          <w:szCs w:val="24"/>
        </w:rPr>
        <w:t xml:space="preserve"> </w:t>
      </w:r>
      <w:r w:rsidRPr="00A03C9E">
        <w:rPr>
          <w:rFonts w:ascii="Times New Roman" w:hAnsi="Times New Roman" w:cs="Times New Roman"/>
          <w:sz w:val="24"/>
          <w:szCs w:val="24"/>
        </w:rPr>
        <w:t>use</w:t>
      </w:r>
      <w:r w:rsidRPr="00A03C9E">
        <w:rPr>
          <w:rFonts w:ascii="Times New Roman" w:hAnsi="Times New Roman" w:cs="Times New Roman"/>
          <w:spacing w:val="-1"/>
          <w:sz w:val="24"/>
          <w:szCs w:val="24"/>
        </w:rPr>
        <w:t xml:space="preserve"> </w:t>
      </w:r>
      <w:r w:rsidRPr="00A03C9E">
        <w:rPr>
          <w:rFonts w:ascii="Times New Roman" w:hAnsi="Times New Roman" w:cs="Times New Roman"/>
          <w:sz w:val="24"/>
          <w:szCs w:val="24"/>
        </w:rPr>
        <w:t>of</w:t>
      </w:r>
      <w:r w:rsidRPr="00A03C9E">
        <w:rPr>
          <w:rFonts w:ascii="Times New Roman" w:hAnsi="Times New Roman" w:cs="Times New Roman"/>
          <w:spacing w:val="-1"/>
          <w:sz w:val="24"/>
          <w:szCs w:val="24"/>
        </w:rPr>
        <w:t xml:space="preserve"> </w:t>
      </w:r>
      <w:r w:rsidRPr="00A03C9E">
        <w:rPr>
          <w:rFonts w:ascii="Times New Roman" w:hAnsi="Times New Roman" w:cs="Times New Roman"/>
          <w:sz w:val="24"/>
          <w:szCs w:val="24"/>
        </w:rPr>
        <w:t>facilities, alcohol, speakers, etc.  A</w:t>
      </w:r>
      <w:r w:rsidR="008A5AFF">
        <w:rPr>
          <w:rFonts w:ascii="Times New Roman" w:hAnsi="Times New Roman" w:cs="Times New Roman"/>
          <w:sz w:val="24"/>
          <w:szCs w:val="24"/>
        </w:rPr>
        <w:t xml:space="preserve">ccess to </w:t>
      </w:r>
      <w:r w:rsidRPr="00A03C9E">
        <w:rPr>
          <w:rFonts w:ascii="Times New Roman" w:hAnsi="Times New Roman" w:cs="Times New Roman"/>
          <w:sz w:val="24"/>
          <w:szCs w:val="24"/>
        </w:rPr>
        <w:t>the</w:t>
      </w:r>
      <w:r w:rsidRPr="00A03C9E">
        <w:rPr>
          <w:rFonts w:ascii="Times New Roman" w:hAnsi="Times New Roman" w:cs="Times New Roman"/>
          <w:spacing w:val="-4"/>
          <w:sz w:val="24"/>
          <w:szCs w:val="24"/>
        </w:rPr>
        <w:t xml:space="preserve"> </w:t>
      </w:r>
      <w:proofErr w:type="spellStart"/>
      <w:r w:rsidRPr="00A03C9E">
        <w:rPr>
          <w:rFonts w:ascii="Times New Roman" w:hAnsi="Times New Roman" w:cs="Times New Roman"/>
          <w:sz w:val="24"/>
          <w:szCs w:val="24"/>
        </w:rPr>
        <w:t>Sul</w:t>
      </w:r>
      <w:proofErr w:type="spellEnd"/>
      <w:r w:rsidRPr="00A03C9E">
        <w:rPr>
          <w:rFonts w:ascii="Times New Roman" w:hAnsi="Times New Roman" w:cs="Times New Roman"/>
          <w:sz w:val="24"/>
          <w:szCs w:val="24"/>
        </w:rPr>
        <w:t xml:space="preserve"> Ross</w:t>
      </w:r>
      <w:r w:rsidRPr="00A03C9E">
        <w:rPr>
          <w:rFonts w:ascii="Times New Roman" w:hAnsi="Times New Roman" w:cs="Times New Roman"/>
          <w:spacing w:val="2"/>
          <w:sz w:val="24"/>
          <w:szCs w:val="24"/>
        </w:rPr>
        <w:t xml:space="preserve"> </w:t>
      </w:r>
      <w:r w:rsidRPr="00A03C9E">
        <w:rPr>
          <w:rFonts w:ascii="Times New Roman" w:hAnsi="Times New Roman" w:cs="Times New Roman"/>
          <w:sz w:val="24"/>
          <w:szCs w:val="24"/>
        </w:rPr>
        <w:t>Facilities Use</w:t>
      </w:r>
      <w:r w:rsidRPr="00A03C9E">
        <w:rPr>
          <w:rFonts w:ascii="Times New Roman" w:hAnsi="Times New Roman" w:cs="Times New Roman"/>
          <w:spacing w:val="-1"/>
          <w:sz w:val="24"/>
          <w:szCs w:val="24"/>
        </w:rPr>
        <w:t xml:space="preserve"> </w:t>
      </w:r>
      <w:r w:rsidRPr="00A03C9E">
        <w:rPr>
          <w:rFonts w:ascii="Times New Roman" w:hAnsi="Times New Roman" w:cs="Times New Roman"/>
          <w:sz w:val="24"/>
          <w:szCs w:val="24"/>
        </w:rPr>
        <w:t>Policy</w:t>
      </w:r>
      <w:r w:rsidRPr="00A03C9E">
        <w:rPr>
          <w:rFonts w:ascii="Times New Roman" w:hAnsi="Times New Roman" w:cs="Times New Roman"/>
          <w:spacing w:val="-10"/>
          <w:sz w:val="24"/>
          <w:szCs w:val="24"/>
        </w:rPr>
        <w:t xml:space="preserve"> </w:t>
      </w:r>
      <w:r w:rsidRPr="00A03C9E">
        <w:rPr>
          <w:rFonts w:ascii="Times New Roman" w:hAnsi="Times New Roman" w:cs="Times New Roman"/>
          <w:sz w:val="24"/>
          <w:szCs w:val="24"/>
        </w:rPr>
        <w:t>with</w:t>
      </w:r>
      <w:r w:rsidRPr="00A03C9E">
        <w:rPr>
          <w:rFonts w:ascii="Times New Roman" w:hAnsi="Times New Roman" w:cs="Times New Roman"/>
          <w:spacing w:val="2"/>
          <w:sz w:val="24"/>
          <w:szCs w:val="24"/>
        </w:rPr>
        <w:t xml:space="preserve"> </w:t>
      </w:r>
      <w:r w:rsidRPr="00A03C9E">
        <w:rPr>
          <w:rFonts w:ascii="Times New Roman" w:hAnsi="Times New Roman" w:cs="Times New Roman"/>
          <w:sz w:val="24"/>
          <w:szCs w:val="24"/>
        </w:rPr>
        <w:t>all</w:t>
      </w:r>
      <w:r w:rsidRPr="00A03C9E">
        <w:rPr>
          <w:rFonts w:ascii="Times New Roman" w:hAnsi="Times New Roman" w:cs="Times New Roman"/>
          <w:spacing w:val="2"/>
          <w:sz w:val="24"/>
          <w:szCs w:val="24"/>
        </w:rPr>
        <w:t xml:space="preserve"> </w:t>
      </w:r>
      <w:r w:rsidRPr="00A03C9E">
        <w:rPr>
          <w:rFonts w:ascii="Times New Roman" w:hAnsi="Times New Roman" w:cs="Times New Roman"/>
          <w:sz w:val="24"/>
          <w:szCs w:val="24"/>
        </w:rPr>
        <w:t>laws, rules, and regulations as well as the</w:t>
      </w:r>
      <w:r w:rsidRPr="00A03C9E">
        <w:rPr>
          <w:rFonts w:ascii="Times New Roman" w:hAnsi="Times New Roman" w:cs="Times New Roman"/>
          <w:spacing w:val="-1"/>
          <w:sz w:val="24"/>
          <w:szCs w:val="24"/>
        </w:rPr>
        <w:t xml:space="preserve"> </w:t>
      </w:r>
      <w:r w:rsidRPr="00A03C9E">
        <w:rPr>
          <w:rFonts w:ascii="Times New Roman" w:hAnsi="Times New Roman" w:cs="Times New Roman"/>
          <w:sz w:val="24"/>
          <w:szCs w:val="24"/>
        </w:rPr>
        <w:t>TSUS</w:t>
      </w:r>
      <w:r w:rsidRPr="00A03C9E">
        <w:rPr>
          <w:rFonts w:ascii="Times New Roman" w:hAnsi="Times New Roman" w:cs="Times New Roman"/>
          <w:spacing w:val="3"/>
          <w:sz w:val="24"/>
          <w:szCs w:val="24"/>
        </w:rPr>
        <w:t xml:space="preserve"> </w:t>
      </w:r>
      <w:r w:rsidRPr="00A03C9E">
        <w:rPr>
          <w:rFonts w:ascii="Times New Roman" w:hAnsi="Times New Roman" w:cs="Times New Roman"/>
          <w:sz w:val="24"/>
          <w:szCs w:val="24"/>
        </w:rPr>
        <w:t>web</w:t>
      </w:r>
      <w:r w:rsidRPr="00A03C9E">
        <w:rPr>
          <w:rFonts w:ascii="Times New Roman" w:hAnsi="Times New Roman" w:cs="Times New Roman"/>
          <w:spacing w:val="2"/>
          <w:sz w:val="24"/>
          <w:szCs w:val="24"/>
        </w:rPr>
        <w:t xml:space="preserve"> </w:t>
      </w:r>
      <w:r w:rsidRPr="00A03C9E">
        <w:rPr>
          <w:rFonts w:ascii="Times New Roman" w:hAnsi="Times New Roman" w:cs="Times New Roman"/>
          <w:sz w:val="24"/>
          <w:szCs w:val="24"/>
        </w:rPr>
        <w:t>address</w:t>
      </w:r>
      <w:r w:rsidRPr="00A03C9E">
        <w:rPr>
          <w:rFonts w:ascii="Times New Roman" w:hAnsi="Times New Roman" w:cs="Times New Roman"/>
          <w:spacing w:val="2"/>
          <w:sz w:val="24"/>
          <w:szCs w:val="24"/>
        </w:rPr>
        <w:t xml:space="preserve"> </w:t>
      </w:r>
      <w:proofErr w:type="gramStart"/>
      <w:r w:rsidRPr="00A03C9E">
        <w:rPr>
          <w:rFonts w:ascii="Times New Roman" w:hAnsi="Times New Roman" w:cs="Times New Roman"/>
          <w:sz w:val="24"/>
          <w:szCs w:val="24"/>
        </w:rPr>
        <w:t>will be</w:t>
      </w:r>
      <w:r w:rsidRPr="00A03C9E">
        <w:rPr>
          <w:rFonts w:ascii="Times New Roman" w:hAnsi="Times New Roman" w:cs="Times New Roman"/>
          <w:spacing w:val="-4"/>
          <w:sz w:val="24"/>
          <w:szCs w:val="24"/>
        </w:rPr>
        <w:t xml:space="preserve"> </w:t>
      </w:r>
      <w:r w:rsidRPr="00A03C9E">
        <w:rPr>
          <w:rFonts w:ascii="Times New Roman" w:hAnsi="Times New Roman" w:cs="Times New Roman"/>
          <w:sz w:val="24"/>
          <w:szCs w:val="24"/>
        </w:rPr>
        <w:t>provided</w:t>
      </w:r>
      <w:proofErr w:type="gramEnd"/>
      <w:r w:rsidRPr="00A03C9E">
        <w:rPr>
          <w:rFonts w:ascii="Times New Roman" w:hAnsi="Times New Roman" w:cs="Times New Roman"/>
          <w:spacing w:val="2"/>
          <w:sz w:val="24"/>
          <w:szCs w:val="24"/>
        </w:rPr>
        <w:t xml:space="preserve"> </w:t>
      </w:r>
      <w:r w:rsidRPr="00A03C9E">
        <w:rPr>
          <w:rFonts w:ascii="Times New Roman" w:hAnsi="Times New Roman" w:cs="Times New Roman"/>
          <w:sz w:val="24"/>
          <w:szCs w:val="24"/>
        </w:rPr>
        <w:t>to</w:t>
      </w:r>
      <w:r w:rsidRPr="00A03C9E">
        <w:rPr>
          <w:rFonts w:ascii="Times New Roman" w:hAnsi="Times New Roman" w:cs="Times New Roman"/>
          <w:spacing w:val="-3"/>
          <w:sz w:val="24"/>
          <w:szCs w:val="24"/>
        </w:rPr>
        <w:t xml:space="preserve"> </w:t>
      </w:r>
      <w:r w:rsidRPr="00A03C9E">
        <w:rPr>
          <w:rFonts w:ascii="Times New Roman" w:hAnsi="Times New Roman" w:cs="Times New Roman"/>
          <w:sz w:val="24"/>
          <w:szCs w:val="24"/>
        </w:rPr>
        <w:t>those</w:t>
      </w:r>
      <w:r w:rsidRPr="00A03C9E">
        <w:rPr>
          <w:rFonts w:ascii="Times New Roman" w:hAnsi="Times New Roman" w:cs="Times New Roman"/>
          <w:spacing w:val="1"/>
          <w:sz w:val="24"/>
          <w:szCs w:val="24"/>
        </w:rPr>
        <w:t xml:space="preserve"> </w:t>
      </w:r>
      <w:r w:rsidRPr="00A03C9E">
        <w:rPr>
          <w:rFonts w:ascii="Times New Roman" w:hAnsi="Times New Roman" w:cs="Times New Roman"/>
          <w:sz w:val="24"/>
          <w:szCs w:val="24"/>
        </w:rPr>
        <w:t>wishing</w:t>
      </w:r>
      <w:r w:rsidRPr="00A03C9E">
        <w:rPr>
          <w:rFonts w:ascii="Times New Roman" w:hAnsi="Times New Roman" w:cs="Times New Roman"/>
          <w:spacing w:val="-3"/>
          <w:sz w:val="24"/>
          <w:szCs w:val="24"/>
        </w:rPr>
        <w:t xml:space="preserve"> </w:t>
      </w:r>
      <w:r w:rsidRPr="00A03C9E">
        <w:rPr>
          <w:rFonts w:ascii="Times New Roman" w:hAnsi="Times New Roman" w:cs="Times New Roman"/>
          <w:sz w:val="24"/>
          <w:szCs w:val="24"/>
        </w:rPr>
        <w:t>to use</w:t>
      </w:r>
      <w:r w:rsidRPr="00A03C9E">
        <w:rPr>
          <w:rFonts w:ascii="Times New Roman" w:hAnsi="Times New Roman" w:cs="Times New Roman"/>
          <w:spacing w:val="-1"/>
          <w:sz w:val="24"/>
          <w:szCs w:val="24"/>
        </w:rPr>
        <w:t xml:space="preserve"> </w:t>
      </w:r>
      <w:r w:rsidRPr="00A03C9E">
        <w:rPr>
          <w:rFonts w:ascii="Times New Roman" w:hAnsi="Times New Roman" w:cs="Times New Roman"/>
          <w:sz w:val="24"/>
          <w:szCs w:val="24"/>
        </w:rPr>
        <w:t>the</w:t>
      </w:r>
      <w:r w:rsidRPr="00A03C9E">
        <w:rPr>
          <w:rFonts w:ascii="Times New Roman" w:hAnsi="Times New Roman" w:cs="Times New Roman"/>
          <w:spacing w:val="-4"/>
          <w:sz w:val="24"/>
          <w:szCs w:val="24"/>
        </w:rPr>
        <w:t xml:space="preserve"> </w:t>
      </w:r>
      <w:r w:rsidRPr="00A03C9E">
        <w:rPr>
          <w:rFonts w:ascii="Times New Roman" w:hAnsi="Times New Roman" w:cs="Times New Roman"/>
          <w:sz w:val="24"/>
          <w:szCs w:val="24"/>
        </w:rPr>
        <w:t>facilities.</w:t>
      </w:r>
    </w:p>
    <w:p w14:paraId="5C87755C" w14:textId="77777777" w:rsidR="00A03C9E" w:rsidRPr="00A03C9E" w:rsidRDefault="00A03C9E" w:rsidP="00A03C9E">
      <w:pPr>
        <w:numPr>
          <w:ilvl w:val="0"/>
          <w:numId w:val="7"/>
        </w:numPr>
        <w:tabs>
          <w:tab w:val="left" w:pos="940"/>
        </w:tabs>
        <w:kinsoku w:val="0"/>
        <w:overflowPunct w:val="0"/>
        <w:autoSpaceDE w:val="0"/>
        <w:autoSpaceDN w:val="0"/>
        <w:adjustRightInd w:val="0"/>
        <w:spacing w:before="203" w:after="0" w:line="240" w:lineRule="auto"/>
        <w:rPr>
          <w:rFonts w:ascii="Times New Roman" w:hAnsi="Times New Roman" w:cs="Times New Roman"/>
          <w:sz w:val="24"/>
          <w:szCs w:val="24"/>
        </w:rPr>
      </w:pPr>
      <w:r w:rsidRPr="00A03C9E">
        <w:rPr>
          <w:rFonts w:ascii="Times New Roman" w:hAnsi="Times New Roman" w:cs="Times New Roman"/>
          <w:sz w:val="24"/>
          <w:szCs w:val="24"/>
        </w:rPr>
        <w:t xml:space="preserve">Scheduling </w:t>
      </w:r>
      <w:proofErr w:type="spellStart"/>
      <w:r w:rsidRPr="00A03C9E">
        <w:rPr>
          <w:rFonts w:ascii="Times New Roman" w:hAnsi="Times New Roman" w:cs="Times New Roman"/>
          <w:sz w:val="24"/>
          <w:szCs w:val="24"/>
        </w:rPr>
        <w:t>Sul</w:t>
      </w:r>
      <w:proofErr w:type="spellEnd"/>
      <w:r w:rsidRPr="00A03C9E">
        <w:rPr>
          <w:rFonts w:ascii="Times New Roman" w:hAnsi="Times New Roman" w:cs="Times New Roman"/>
          <w:sz w:val="24"/>
          <w:szCs w:val="24"/>
        </w:rPr>
        <w:t xml:space="preserve"> Ross State University </w:t>
      </w:r>
      <w:r w:rsidRPr="00A03C9E">
        <w:rPr>
          <w:rFonts w:ascii="Times New Roman" w:hAnsi="Times New Roman" w:cs="Times New Roman"/>
          <w:spacing w:val="-3"/>
          <w:sz w:val="24"/>
          <w:szCs w:val="24"/>
        </w:rPr>
        <w:t xml:space="preserve">Facilities </w:t>
      </w:r>
      <w:r w:rsidRPr="00A03C9E">
        <w:rPr>
          <w:rFonts w:ascii="Times New Roman" w:hAnsi="Times New Roman" w:cs="Times New Roman"/>
          <w:sz w:val="24"/>
          <w:szCs w:val="24"/>
        </w:rPr>
        <w:t>&amp;</w:t>
      </w:r>
      <w:r w:rsidRPr="00A03C9E">
        <w:rPr>
          <w:rFonts w:ascii="Times New Roman" w:hAnsi="Times New Roman" w:cs="Times New Roman"/>
          <w:spacing w:val="-10"/>
          <w:sz w:val="24"/>
          <w:szCs w:val="24"/>
        </w:rPr>
        <w:t xml:space="preserve"> </w:t>
      </w:r>
      <w:r w:rsidRPr="00A03C9E">
        <w:rPr>
          <w:rFonts w:ascii="Times New Roman" w:hAnsi="Times New Roman" w:cs="Times New Roman"/>
          <w:sz w:val="24"/>
          <w:szCs w:val="24"/>
        </w:rPr>
        <w:t>Services</w:t>
      </w:r>
    </w:p>
    <w:p w14:paraId="53AE3A84" w14:textId="77777777" w:rsidR="00A03C9E" w:rsidRPr="00A03C9E" w:rsidRDefault="00A03C9E" w:rsidP="00A03C9E">
      <w:pPr>
        <w:kinsoku w:val="0"/>
        <w:overflowPunct w:val="0"/>
        <w:autoSpaceDE w:val="0"/>
        <w:autoSpaceDN w:val="0"/>
        <w:adjustRightInd w:val="0"/>
        <w:spacing w:before="10" w:after="0" w:line="240" w:lineRule="auto"/>
        <w:rPr>
          <w:rFonts w:ascii="Times New Roman" w:hAnsi="Times New Roman" w:cs="Times New Roman"/>
          <w:sz w:val="20"/>
          <w:szCs w:val="20"/>
        </w:rPr>
      </w:pPr>
    </w:p>
    <w:p w14:paraId="5E07A99A" w14:textId="3229403E" w:rsidR="00A03C9E" w:rsidRDefault="00A03C9E" w:rsidP="00A03C9E">
      <w:pPr>
        <w:numPr>
          <w:ilvl w:val="1"/>
          <w:numId w:val="7"/>
        </w:numPr>
        <w:tabs>
          <w:tab w:val="left" w:pos="1660"/>
        </w:tabs>
        <w:kinsoku w:val="0"/>
        <w:overflowPunct w:val="0"/>
        <w:autoSpaceDE w:val="0"/>
        <w:autoSpaceDN w:val="0"/>
        <w:adjustRightInd w:val="0"/>
        <w:spacing w:after="0" w:line="208" w:lineRule="auto"/>
        <w:ind w:right="639"/>
        <w:rPr>
          <w:rFonts w:ascii="Times New Roman" w:hAnsi="Times New Roman" w:cs="Times New Roman"/>
          <w:sz w:val="24"/>
          <w:szCs w:val="24"/>
        </w:rPr>
      </w:pPr>
      <w:r>
        <w:rPr>
          <w:rFonts w:ascii="Times New Roman" w:hAnsi="Times New Roman" w:cs="Times New Roman"/>
          <w:sz w:val="24"/>
          <w:szCs w:val="24"/>
        </w:rPr>
        <w:t xml:space="preserve">The scheduling of any university space by a non-university group </w:t>
      </w:r>
      <w:proofErr w:type="gramStart"/>
      <w:r>
        <w:rPr>
          <w:rFonts w:ascii="Times New Roman" w:hAnsi="Times New Roman" w:cs="Times New Roman"/>
          <w:sz w:val="24"/>
          <w:szCs w:val="24"/>
        </w:rPr>
        <w:t>must be done</w:t>
      </w:r>
      <w:proofErr w:type="gramEnd"/>
      <w:r>
        <w:rPr>
          <w:rFonts w:ascii="Times New Roman" w:hAnsi="Times New Roman" w:cs="Times New Roman"/>
          <w:sz w:val="24"/>
          <w:szCs w:val="24"/>
        </w:rPr>
        <w:t xml:space="preserve"> through the Campus Activities Office, not directly with the building manager.  Only the President’s Office can waive reservation fees. If a space not on the reservation list </w:t>
      </w:r>
      <w:proofErr w:type="gramStart"/>
      <w:r>
        <w:rPr>
          <w:rFonts w:ascii="Times New Roman" w:hAnsi="Times New Roman" w:cs="Times New Roman"/>
          <w:sz w:val="24"/>
          <w:szCs w:val="24"/>
        </w:rPr>
        <w:t>is deemed</w:t>
      </w:r>
      <w:proofErr w:type="gramEnd"/>
      <w:r>
        <w:rPr>
          <w:rFonts w:ascii="Times New Roman" w:hAnsi="Times New Roman" w:cs="Times New Roman"/>
          <w:sz w:val="24"/>
          <w:szCs w:val="24"/>
        </w:rPr>
        <w:t xml:space="preserve"> appropriate, the Campus Activities Office will establish the appropriate fee per an approval process with the Student Life Office.</w:t>
      </w:r>
    </w:p>
    <w:p w14:paraId="739265A2" w14:textId="77777777" w:rsidR="00D156BF" w:rsidRDefault="00D156BF" w:rsidP="00D156BF">
      <w:pPr>
        <w:tabs>
          <w:tab w:val="left" w:pos="1660"/>
        </w:tabs>
        <w:kinsoku w:val="0"/>
        <w:overflowPunct w:val="0"/>
        <w:autoSpaceDE w:val="0"/>
        <w:autoSpaceDN w:val="0"/>
        <w:adjustRightInd w:val="0"/>
        <w:spacing w:after="0" w:line="208" w:lineRule="auto"/>
        <w:ind w:left="1660" w:right="639"/>
        <w:rPr>
          <w:rFonts w:ascii="Times New Roman" w:hAnsi="Times New Roman" w:cs="Times New Roman"/>
          <w:sz w:val="24"/>
          <w:szCs w:val="24"/>
        </w:rPr>
      </w:pPr>
    </w:p>
    <w:p w14:paraId="432D0CBC" w14:textId="60A45B45" w:rsidR="00D156BF" w:rsidRPr="00D156BF" w:rsidRDefault="005C567E" w:rsidP="00D156BF">
      <w:pPr>
        <w:numPr>
          <w:ilvl w:val="1"/>
          <w:numId w:val="7"/>
        </w:numPr>
        <w:tabs>
          <w:tab w:val="left" w:pos="1660"/>
        </w:tabs>
        <w:kinsoku w:val="0"/>
        <w:overflowPunct w:val="0"/>
        <w:autoSpaceDE w:val="0"/>
        <w:autoSpaceDN w:val="0"/>
        <w:adjustRightInd w:val="0"/>
        <w:spacing w:after="0" w:line="208" w:lineRule="auto"/>
        <w:ind w:right="639"/>
        <w:rPr>
          <w:rFonts w:ascii="Times New Roman" w:hAnsi="Times New Roman" w:cs="Times New Roman"/>
          <w:sz w:val="24"/>
          <w:szCs w:val="24"/>
        </w:rPr>
      </w:pPr>
      <w:r>
        <w:rPr>
          <w:rFonts w:ascii="Times New Roman" w:hAnsi="Times New Roman" w:cs="Times New Roman"/>
          <w:sz w:val="24"/>
          <w:szCs w:val="24"/>
        </w:rPr>
        <w:t>The use and/or reservation of all SRSU facilities must first receive review and approval/denial by the Coordinator of the SRSU Campus Activities Office, by means of the completion of a Facility Use Request Form.  The SRSU Campus Activities Office is located in University Center, Room 108.  The phone number is 432-837-8191.</w:t>
      </w:r>
    </w:p>
    <w:p w14:paraId="2CEE0B1C" w14:textId="77777777" w:rsidR="00D156BF" w:rsidRDefault="00D156BF" w:rsidP="00D156BF">
      <w:pPr>
        <w:tabs>
          <w:tab w:val="left" w:pos="1660"/>
        </w:tabs>
        <w:kinsoku w:val="0"/>
        <w:overflowPunct w:val="0"/>
        <w:autoSpaceDE w:val="0"/>
        <w:autoSpaceDN w:val="0"/>
        <w:adjustRightInd w:val="0"/>
        <w:spacing w:after="0" w:line="208" w:lineRule="auto"/>
        <w:ind w:left="1660" w:right="639"/>
        <w:rPr>
          <w:rFonts w:ascii="Times New Roman" w:hAnsi="Times New Roman" w:cs="Times New Roman"/>
          <w:sz w:val="24"/>
          <w:szCs w:val="24"/>
        </w:rPr>
      </w:pPr>
    </w:p>
    <w:p w14:paraId="5FAA5521" w14:textId="77777777" w:rsidR="00A03C9E" w:rsidRPr="00A03C9E" w:rsidRDefault="00A03C9E" w:rsidP="00A03C9E">
      <w:pPr>
        <w:numPr>
          <w:ilvl w:val="1"/>
          <w:numId w:val="7"/>
        </w:numPr>
        <w:tabs>
          <w:tab w:val="left" w:pos="1660"/>
        </w:tabs>
        <w:kinsoku w:val="0"/>
        <w:overflowPunct w:val="0"/>
        <w:autoSpaceDE w:val="0"/>
        <w:autoSpaceDN w:val="0"/>
        <w:adjustRightInd w:val="0"/>
        <w:spacing w:after="0" w:line="208" w:lineRule="auto"/>
        <w:ind w:right="639"/>
        <w:rPr>
          <w:rFonts w:ascii="Times New Roman" w:hAnsi="Times New Roman" w:cs="Times New Roman"/>
          <w:sz w:val="24"/>
          <w:szCs w:val="24"/>
        </w:rPr>
      </w:pPr>
      <w:r w:rsidRPr="00A03C9E">
        <w:rPr>
          <w:rFonts w:ascii="Times New Roman" w:hAnsi="Times New Roman" w:cs="Times New Roman"/>
          <w:sz w:val="24"/>
          <w:szCs w:val="24"/>
        </w:rPr>
        <w:t>Student organization reservations must have an authorized signature (Advisor) from the student organization to ensure that organizational funds are committed appropriately (if charges are</w:t>
      </w:r>
      <w:r w:rsidRPr="00A03C9E">
        <w:rPr>
          <w:rFonts w:ascii="Times New Roman" w:hAnsi="Times New Roman" w:cs="Times New Roman"/>
          <w:spacing w:val="-13"/>
          <w:sz w:val="24"/>
          <w:szCs w:val="24"/>
        </w:rPr>
        <w:t xml:space="preserve"> </w:t>
      </w:r>
      <w:r w:rsidRPr="00A03C9E">
        <w:rPr>
          <w:rFonts w:ascii="Times New Roman" w:hAnsi="Times New Roman" w:cs="Times New Roman"/>
          <w:sz w:val="24"/>
          <w:szCs w:val="24"/>
        </w:rPr>
        <w:t>applicable).</w:t>
      </w:r>
    </w:p>
    <w:p w14:paraId="2490BAFE" w14:textId="77777777" w:rsidR="00A03C9E" w:rsidRPr="00A03C9E" w:rsidRDefault="00A03C9E" w:rsidP="00A03C9E">
      <w:pPr>
        <w:kinsoku w:val="0"/>
        <w:overflowPunct w:val="0"/>
        <w:autoSpaceDE w:val="0"/>
        <w:autoSpaceDN w:val="0"/>
        <w:adjustRightInd w:val="0"/>
        <w:spacing w:before="10" w:after="0" w:line="240" w:lineRule="auto"/>
        <w:rPr>
          <w:rFonts w:ascii="Times New Roman" w:hAnsi="Times New Roman" w:cs="Times New Roman"/>
          <w:sz w:val="20"/>
          <w:szCs w:val="20"/>
        </w:rPr>
      </w:pPr>
    </w:p>
    <w:p w14:paraId="5F625A3E" w14:textId="77777777" w:rsidR="00A03C9E" w:rsidRPr="00A03C9E" w:rsidRDefault="00A03C9E" w:rsidP="00A03C9E">
      <w:pPr>
        <w:numPr>
          <w:ilvl w:val="1"/>
          <w:numId w:val="7"/>
        </w:numPr>
        <w:tabs>
          <w:tab w:val="left" w:pos="1660"/>
        </w:tabs>
        <w:kinsoku w:val="0"/>
        <w:overflowPunct w:val="0"/>
        <w:autoSpaceDE w:val="0"/>
        <w:autoSpaceDN w:val="0"/>
        <w:adjustRightInd w:val="0"/>
        <w:spacing w:after="0" w:line="208" w:lineRule="auto"/>
        <w:ind w:right="1207"/>
        <w:rPr>
          <w:rFonts w:ascii="Times New Roman" w:hAnsi="Times New Roman" w:cs="Times New Roman"/>
          <w:sz w:val="24"/>
          <w:szCs w:val="24"/>
        </w:rPr>
      </w:pPr>
      <w:r w:rsidRPr="00A03C9E">
        <w:rPr>
          <w:rFonts w:ascii="Times New Roman" w:hAnsi="Times New Roman" w:cs="Times New Roman"/>
          <w:sz w:val="24"/>
          <w:szCs w:val="24"/>
        </w:rPr>
        <w:t>University Groups must provide the appropriate account information and the approval of an authorized signature to confirm all services including facilities, catering and audiovisual</w:t>
      </w:r>
      <w:r w:rsidRPr="00A03C9E">
        <w:rPr>
          <w:rFonts w:ascii="Times New Roman" w:hAnsi="Times New Roman" w:cs="Times New Roman"/>
          <w:spacing w:val="-25"/>
          <w:sz w:val="24"/>
          <w:szCs w:val="24"/>
        </w:rPr>
        <w:t xml:space="preserve"> </w:t>
      </w:r>
      <w:r w:rsidRPr="00A03C9E">
        <w:rPr>
          <w:rFonts w:ascii="Times New Roman" w:hAnsi="Times New Roman" w:cs="Times New Roman"/>
          <w:sz w:val="24"/>
          <w:szCs w:val="24"/>
        </w:rPr>
        <w:t>services.</w:t>
      </w:r>
    </w:p>
    <w:p w14:paraId="5B2CF0A9" w14:textId="77777777" w:rsidR="00A03C9E" w:rsidRPr="00A03C9E" w:rsidRDefault="00A03C9E" w:rsidP="00A03C9E">
      <w:pPr>
        <w:numPr>
          <w:ilvl w:val="1"/>
          <w:numId w:val="7"/>
        </w:numPr>
        <w:tabs>
          <w:tab w:val="left" w:pos="1660"/>
        </w:tabs>
        <w:kinsoku w:val="0"/>
        <w:overflowPunct w:val="0"/>
        <w:autoSpaceDE w:val="0"/>
        <w:autoSpaceDN w:val="0"/>
        <w:adjustRightInd w:val="0"/>
        <w:spacing w:before="225" w:after="0" w:line="216" w:lineRule="auto"/>
        <w:ind w:right="927"/>
        <w:rPr>
          <w:rFonts w:ascii="Times New Roman" w:hAnsi="Times New Roman" w:cs="Times New Roman"/>
          <w:spacing w:val="-8"/>
          <w:sz w:val="24"/>
          <w:szCs w:val="24"/>
        </w:rPr>
      </w:pPr>
      <w:r w:rsidRPr="00A03C9E">
        <w:rPr>
          <w:rFonts w:ascii="Times New Roman" w:hAnsi="Times New Roman" w:cs="Times New Roman"/>
          <w:sz w:val="24"/>
          <w:szCs w:val="24"/>
        </w:rPr>
        <w:t>A minimum 50% of charge is required to confirm reservations under Rental Rate Categories I and</w:t>
      </w:r>
      <w:r w:rsidRPr="00A03C9E">
        <w:rPr>
          <w:rFonts w:ascii="Times New Roman" w:hAnsi="Times New Roman" w:cs="Times New Roman"/>
          <w:spacing w:val="-5"/>
          <w:sz w:val="24"/>
          <w:szCs w:val="24"/>
        </w:rPr>
        <w:t xml:space="preserve"> </w:t>
      </w:r>
      <w:r w:rsidRPr="00A03C9E">
        <w:rPr>
          <w:rFonts w:ascii="Times New Roman" w:hAnsi="Times New Roman" w:cs="Times New Roman"/>
          <w:spacing w:val="-8"/>
          <w:sz w:val="24"/>
          <w:szCs w:val="24"/>
        </w:rPr>
        <w:t>II.</w:t>
      </w:r>
    </w:p>
    <w:p w14:paraId="5DE11354" w14:textId="02775F6F" w:rsidR="00E225E0" w:rsidRPr="00E225E0" w:rsidRDefault="00A03C9E" w:rsidP="00E225E0">
      <w:pPr>
        <w:numPr>
          <w:ilvl w:val="1"/>
          <w:numId w:val="7"/>
        </w:numPr>
        <w:tabs>
          <w:tab w:val="left" w:pos="1660"/>
        </w:tabs>
        <w:kinsoku w:val="0"/>
        <w:overflowPunct w:val="0"/>
        <w:autoSpaceDE w:val="0"/>
        <w:autoSpaceDN w:val="0"/>
        <w:adjustRightInd w:val="0"/>
        <w:spacing w:before="219" w:after="0" w:line="220" w:lineRule="auto"/>
        <w:ind w:right="741"/>
        <w:rPr>
          <w:rFonts w:ascii="Times New Roman" w:hAnsi="Times New Roman" w:cs="Times New Roman"/>
          <w:sz w:val="24"/>
          <w:szCs w:val="24"/>
        </w:rPr>
      </w:pPr>
      <w:r w:rsidRPr="00A03C9E">
        <w:rPr>
          <w:rFonts w:ascii="Times New Roman" w:hAnsi="Times New Roman" w:cs="Times New Roman"/>
          <w:sz w:val="24"/>
          <w:szCs w:val="24"/>
        </w:rPr>
        <w:t xml:space="preserve">The balance of all charges including audiovisual services is due upon receipt of the invoice and </w:t>
      </w:r>
      <w:proofErr w:type="gramStart"/>
      <w:r w:rsidRPr="00A03C9E">
        <w:rPr>
          <w:rFonts w:ascii="Times New Roman" w:hAnsi="Times New Roman" w:cs="Times New Roman"/>
          <w:sz w:val="24"/>
          <w:szCs w:val="24"/>
        </w:rPr>
        <w:t>must be paid</w:t>
      </w:r>
      <w:proofErr w:type="gramEnd"/>
      <w:r w:rsidRPr="00A03C9E">
        <w:rPr>
          <w:rFonts w:ascii="Times New Roman" w:hAnsi="Times New Roman" w:cs="Times New Roman"/>
          <w:sz w:val="24"/>
          <w:szCs w:val="24"/>
        </w:rPr>
        <w:t xml:space="preserve"> in full prior to the event in the form of: a) a check or money order payable to “</w:t>
      </w:r>
      <w:proofErr w:type="spellStart"/>
      <w:r w:rsidRPr="00A03C9E">
        <w:rPr>
          <w:rFonts w:ascii="Times New Roman" w:hAnsi="Times New Roman" w:cs="Times New Roman"/>
          <w:sz w:val="24"/>
          <w:szCs w:val="24"/>
        </w:rPr>
        <w:t>Sul</w:t>
      </w:r>
      <w:proofErr w:type="spellEnd"/>
      <w:r w:rsidRPr="00A03C9E">
        <w:rPr>
          <w:rFonts w:ascii="Times New Roman" w:hAnsi="Times New Roman" w:cs="Times New Roman"/>
          <w:sz w:val="24"/>
          <w:szCs w:val="24"/>
        </w:rPr>
        <w:t xml:space="preserve"> Ross State University” </w:t>
      </w:r>
      <w:r w:rsidR="00143036">
        <w:rPr>
          <w:rFonts w:ascii="Times New Roman" w:hAnsi="Times New Roman" w:cs="Times New Roman"/>
          <w:sz w:val="24"/>
          <w:szCs w:val="24"/>
        </w:rPr>
        <w:t xml:space="preserve">or </w:t>
      </w:r>
      <w:r w:rsidRPr="00A03C9E">
        <w:rPr>
          <w:rFonts w:ascii="Times New Roman" w:hAnsi="Times New Roman" w:cs="Times New Roman"/>
          <w:sz w:val="24"/>
          <w:szCs w:val="24"/>
        </w:rPr>
        <w:t>b) state agency purchase</w:t>
      </w:r>
      <w:r w:rsidRPr="00A03C9E">
        <w:rPr>
          <w:rFonts w:ascii="Times New Roman" w:hAnsi="Times New Roman" w:cs="Times New Roman"/>
          <w:spacing w:val="14"/>
          <w:sz w:val="24"/>
          <w:szCs w:val="24"/>
        </w:rPr>
        <w:t xml:space="preserve"> </w:t>
      </w:r>
      <w:r w:rsidRPr="00A03C9E">
        <w:rPr>
          <w:rFonts w:ascii="Times New Roman" w:hAnsi="Times New Roman" w:cs="Times New Roman"/>
          <w:sz w:val="24"/>
          <w:szCs w:val="24"/>
        </w:rPr>
        <w:t>order.</w:t>
      </w:r>
    </w:p>
    <w:p w14:paraId="1DB4A49D" w14:textId="53180543" w:rsidR="00A5062A" w:rsidRPr="00A03C9E" w:rsidRDefault="00A5062A" w:rsidP="00A03C9E">
      <w:pPr>
        <w:numPr>
          <w:ilvl w:val="1"/>
          <w:numId w:val="7"/>
        </w:numPr>
        <w:tabs>
          <w:tab w:val="left" w:pos="1660"/>
        </w:tabs>
        <w:kinsoku w:val="0"/>
        <w:overflowPunct w:val="0"/>
        <w:autoSpaceDE w:val="0"/>
        <w:autoSpaceDN w:val="0"/>
        <w:adjustRightInd w:val="0"/>
        <w:spacing w:before="219" w:after="0" w:line="220" w:lineRule="auto"/>
        <w:ind w:right="741"/>
        <w:rPr>
          <w:rFonts w:ascii="Times New Roman" w:hAnsi="Times New Roman" w:cs="Times New Roman"/>
          <w:sz w:val="24"/>
          <w:szCs w:val="24"/>
        </w:rPr>
      </w:pPr>
      <w:r>
        <w:rPr>
          <w:rFonts w:ascii="Times New Roman" w:hAnsi="Times New Roman" w:cs="Times New Roman"/>
          <w:sz w:val="24"/>
          <w:szCs w:val="24"/>
        </w:rPr>
        <w:t xml:space="preserve">In rare cases that access keys can be checked out, primarily </w:t>
      </w:r>
      <w:proofErr w:type="spellStart"/>
      <w:r>
        <w:rPr>
          <w:rFonts w:ascii="Times New Roman" w:hAnsi="Times New Roman" w:cs="Times New Roman"/>
          <w:sz w:val="24"/>
          <w:szCs w:val="24"/>
        </w:rPr>
        <w:t>Kokernot</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Lodge,</w:t>
      </w:r>
      <w:proofErr w:type="gramEnd"/>
      <w:r>
        <w:rPr>
          <w:rFonts w:ascii="Times New Roman" w:hAnsi="Times New Roman" w:cs="Times New Roman"/>
          <w:sz w:val="24"/>
          <w:szCs w:val="24"/>
        </w:rPr>
        <w:t xml:space="preserve"> a check must be submitted and marked key deposit (currently $300).  Upon </w:t>
      </w:r>
      <w:r w:rsidR="002927B1">
        <w:rPr>
          <w:rFonts w:ascii="Times New Roman" w:hAnsi="Times New Roman" w:cs="Times New Roman"/>
          <w:sz w:val="24"/>
          <w:szCs w:val="24"/>
        </w:rPr>
        <w:t xml:space="preserve">timely </w:t>
      </w:r>
      <w:r>
        <w:rPr>
          <w:rFonts w:ascii="Times New Roman" w:hAnsi="Times New Roman" w:cs="Times New Roman"/>
          <w:sz w:val="24"/>
          <w:szCs w:val="24"/>
        </w:rPr>
        <w:t xml:space="preserve">return of full inventory of checked-out keys, the check </w:t>
      </w:r>
      <w:proofErr w:type="gramStart"/>
      <w:r>
        <w:rPr>
          <w:rFonts w:ascii="Times New Roman" w:hAnsi="Times New Roman" w:cs="Times New Roman"/>
          <w:sz w:val="24"/>
          <w:szCs w:val="24"/>
        </w:rPr>
        <w:t>is returned</w:t>
      </w:r>
      <w:proofErr w:type="gramEnd"/>
      <w:r>
        <w:rPr>
          <w:rFonts w:ascii="Times New Roman" w:hAnsi="Times New Roman" w:cs="Times New Roman"/>
          <w:sz w:val="24"/>
          <w:szCs w:val="24"/>
        </w:rPr>
        <w:t xml:space="preserve">.  </w:t>
      </w:r>
    </w:p>
    <w:p w14:paraId="7939B483" w14:textId="77777777" w:rsidR="00A03C9E" w:rsidRPr="00A03C9E" w:rsidRDefault="00A03C9E" w:rsidP="00A03C9E">
      <w:pPr>
        <w:kinsoku w:val="0"/>
        <w:overflowPunct w:val="0"/>
        <w:autoSpaceDE w:val="0"/>
        <w:autoSpaceDN w:val="0"/>
        <w:adjustRightInd w:val="0"/>
        <w:spacing w:before="6" w:after="0" w:line="240" w:lineRule="auto"/>
        <w:rPr>
          <w:rFonts w:ascii="Times New Roman" w:hAnsi="Times New Roman" w:cs="Times New Roman"/>
          <w:sz w:val="20"/>
          <w:szCs w:val="20"/>
        </w:rPr>
      </w:pPr>
    </w:p>
    <w:p w14:paraId="35CF0A97" w14:textId="77777777" w:rsidR="00A03C9E" w:rsidRPr="00A03C9E" w:rsidRDefault="00A03C9E" w:rsidP="00A03C9E">
      <w:pPr>
        <w:numPr>
          <w:ilvl w:val="1"/>
          <w:numId w:val="7"/>
        </w:numPr>
        <w:tabs>
          <w:tab w:val="left" w:pos="1660"/>
        </w:tabs>
        <w:kinsoku w:val="0"/>
        <w:overflowPunct w:val="0"/>
        <w:autoSpaceDE w:val="0"/>
        <w:autoSpaceDN w:val="0"/>
        <w:adjustRightInd w:val="0"/>
        <w:spacing w:before="1" w:after="0" w:line="208" w:lineRule="auto"/>
        <w:ind w:right="617"/>
        <w:rPr>
          <w:rFonts w:ascii="Times New Roman" w:hAnsi="Times New Roman" w:cs="Times New Roman"/>
          <w:sz w:val="24"/>
          <w:szCs w:val="24"/>
        </w:rPr>
      </w:pPr>
      <w:r w:rsidRPr="00A03C9E">
        <w:rPr>
          <w:rFonts w:ascii="Times New Roman" w:hAnsi="Times New Roman" w:cs="Times New Roman"/>
          <w:sz w:val="24"/>
          <w:szCs w:val="24"/>
        </w:rPr>
        <w:t>Groups wishing to claim a tax exemption must provide appropriate verification with the reservation request</w:t>
      </w:r>
      <w:r w:rsidRPr="00A03C9E">
        <w:rPr>
          <w:rFonts w:ascii="Times New Roman" w:hAnsi="Times New Roman" w:cs="Times New Roman"/>
          <w:spacing w:val="-8"/>
          <w:sz w:val="24"/>
          <w:szCs w:val="24"/>
        </w:rPr>
        <w:t xml:space="preserve"> </w:t>
      </w:r>
      <w:r w:rsidRPr="00A03C9E">
        <w:rPr>
          <w:rFonts w:ascii="Times New Roman" w:hAnsi="Times New Roman" w:cs="Times New Roman"/>
          <w:sz w:val="24"/>
          <w:szCs w:val="24"/>
        </w:rPr>
        <w:t>form.</w:t>
      </w:r>
    </w:p>
    <w:p w14:paraId="62D60637" w14:textId="77777777" w:rsidR="00A03C9E" w:rsidRPr="00A03C9E" w:rsidRDefault="00A03C9E" w:rsidP="00A03C9E">
      <w:pPr>
        <w:kinsoku w:val="0"/>
        <w:overflowPunct w:val="0"/>
        <w:autoSpaceDE w:val="0"/>
        <w:autoSpaceDN w:val="0"/>
        <w:adjustRightInd w:val="0"/>
        <w:spacing w:before="9" w:after="0" w:line="240" w:lineRule="auto"/>
        <w:rPr>
          <w:rFonts w:ascii="Times New Roman" w:hAnsi="Times New Roman" w:cs="Times New Roman"/>
          <w:sz w:val="20"/>
          <w:szCs w:val="20"/>
        </w:rPr>
      </w:pPr>
    </w:p>
    <w:p w14:paraId="39F094E4" w14:textId="2242CCA9" w:rsidR="00A03C9E" w:rsidRDefault="00A03C9E" w:rsidP="004D2C29">
      <w:pPr>
        <w:numPr>
          <w:ilvl w:val="1"/>
          <w:numId w:val="7"/>
        </w:numPr>
        <w:tabs>
          <w:tab w:val="left" w:pos="1660"/>
        </w:tabs>
        <w:kinsoku w:val="0"/>
        <w:overflowPunct w:val="0"/>
        <w:autoSpaceDE w:val="0"/>
        <w:autoSpaceDN w:val="0"/>
        <w:adjustRightInd w:val="0"/>
        <w:spacing w:before="1" w:after="0" w:line="208" w:lineRule="auto"/>
        <w:ind w:right="196"/>
        <w:rPr>
          <w:rFonts w:ascii="Times New Roman" w:hAnsi="Times New Roman" w:cs="Times New Roman"/>
          <w:sz w:val="24"/>
          <w:szCs w:val="24"/>
        </w:rPr>
      </w:pPr>
      <w:r w:rsidRPr="00A03C9E">
        <w:rPr>
          <w:rFonts w:ascii="Times New Roman" w:hAnsi="Times New Roman" w:cs="Times New Roman"/>
          <w:sz w:val="24"/>
          <w:szCs w:val="24"/>
        </w:rPr>
        <w:t xml:space="preserve">Groups using either the Gallego Center, </w:t>
      </w:r>
      <w:proofErr w:type="spellStart"/>
      <w:r w:rsidRPr="00A03C9E">
        <w:rPr>
          <w:rFonts w:ascii="Times New Roman" w:hAnsi="Times New Roman" w:cs="Times New Roman"/>
          <w:sz w:val="24"/>
          <w:szCs w:val="24"/>
        </w:rPr>
        <w:t>Kokernot</w:t>
      </w:r>
      <w:proofErr w:type="spellEnd"/>
      <w:r w:rsidRPr="00A03C9E">
        <w:rPr>
          <w:rFonts w:ascii="Times New Roman" w:hAnsi="Times New Roman" w:cs="Times New Roman"/>
          <w:sz w:val="24"/>
          <w:szCs w:val="24"/>
        </w:rPr>
        <w:t xml:space="preserve"> Outdoor Theatre, SALE Arena, Marshall Auditorium, or the Studio Theatre, who need the use of the lighting and/or the sound systems, </w:t>
      </w:r>
      <w:proofErr w:type="gramStart"/>
      <w:r w:rsidRPr="00A03C9E">
        <w:rPr>
          <w:rFonts w:ascii="Times New Roman" w:hAnsi="Times New Roman" w:cs="Times New Roman"/>
          <w:sz w:val="24"/>
          <w:szCs w:val="24"/>
        </w:rPr>
        <w:t>will be charged</w:t>
      </w:r>
      <w:proofErr w:type="gramEnd"/>
      <w:r w:rsidRPr="00A03C9E">
        <w:rPr>
          <w:rFonts w:ascii="Times New Roman" w:hAnsi="Times New Roman" w:cs="Times New Roman"/>
          <w:sz w:val="24"/>
          <w:szCs w:val="24"/>
        </w:rPr>
        <w:t xml:space="preserve"> for authorized SRSU personnel to run the lighting</w:t>
      </w:r>
      <w:r w:rsidRPr="00A03C9E">
        <w:rPr>
          <w:rFonts w:ascii="Times New Roman" w:hAnsi="Times New Roman" w:cs="Times New Roman"/>
          <w:spacing w:val="-22"/>
          <w:sz w:val="24"/>
          <w:szCs w:val="24"/>
        </w:rPr>
        <w:t xml:space="preserve"> </w:t>
      </w:r>
      <w:r w:rsidRPr="00A03C9E">
        <w:rPr>
          <w:rFonts w:ascii="Times New Roman" w:hAnsi="Times New Roman" w:cs="Times New Roman"/>
          <w:sz w:val="24"/>
          <w:szCs w:val="24"/>
        </w:rPr>
        <w:t>and/or</w:t>
      </w:r>
      <w:r w:rsidR="004D2C29">
        <w:rPr>
          <w:rFonts w:ascii="Times New Roman" w:hAnsi="Times New Roman" w:cs="Times New Roman"/>
          <w:sz w:val="24"/>
          <w:szCs w:val="24"/>
        </w:rPr>
        <w:t xml:space="preserve"> </w:t>
      </w:r>
      <w:r w:rsidRPr="004D2C29">
        <w:rPr>
          <w:rFonts w:ascii="Times New Roman" w:hAnsi="Times New Roman" w:cs="Times New Roman"/>
          <w:sz w:val="24"/>
          <w:szCs w:val="24"/>
        </w:rPr>
        <w:t>sound systems.</w:t>
      </w:r>
    </w:p>
    <w:p w14:paraId="77B246AF" w14:textId="009E0B59" w:rsidR="00E225E0" w:rsidRPr="004D2C29" w:rsidRDefault="00E225E0" w:rsidP="00E225E0">
      <w:pPr>
        <w:tabs>
          <w:tab w:val="left" w:pos="1660"/>
        </w:tabs>
        <w:kinsoku w:val="0"/>
        <w:overflowPunct w:val="0"/>
        <w:autoSpaceDE w:val="0"/>
        <w:autoSpaceDN w:val="0"/>
        <w:adjustRightInd w:val="0"/>
        <w:spacing w:before="1" w:after="0" w:line="208" w:lineRule="auto"/>
        <w:ind w:right="196"/>
        <w:rPr>
          <w:rFonts w:ascii="Times New Roman" w:hAnsi="Times New Roman" w:cs="Times New Roman"/>
          <w:sz w:val="24"/>
          <w:szCs w:val="24"/>
        </w:rPr>
      </w:pPr>
    </w:p>
    <w:p w14:paraId="5D8CD2DB" w14:textId="564A50D4" w:rsidR="00A03C9E" w:rsidRPr="00A03C9E" w:rsidRDefault="00E225E0" w:rsidP="00FB546B">
      <w:pPr>
        <w:tabs>
          <w:tab w:val="left" w:pos="1660"/>
        </w:tabs>
        <w:kinsoku w:val="0"/>
        <w:overflowPunct w:val="0"/>
        <w:autoSpaceDE w:val="0"/>
        <w:autoSpaceDN w:val="0"/>
        <w:adjustRightInd w:val="0"/>
        <w:spacing w:before="197" w:after="0" w:line="240" w:lineRule="auto"/>
        <w:ind w:left="940"/>
        <w:rPr>
          <w:rFonts w:ascii="Times New Roman" w:hAnsi="Times New Roman" w:cs="Times New Roman"/>
          <w:sz w:val="24"/>
          <w:szCs w:val="24"/>
        </w:rPr>
      </w:pPr>
      <w:r>
        <w:rPr>
          <w:rFonts w:ascii="Times New Roman" w:hAnsi="Times New Roman" w:cs="Times New Roman"/>
          <w:sz w:val="24"/>
          <w:szCs w:val="24"/>
        </w:rPr>
        <w:t>J</w:t>
      </w:r>
      <w:r w:rsidR="00FB546B">
        <w:rPr>
          <w:rFonts w:ascii="Times New Roman" w:hAnsi="Times New Roman" w:cs="Times New Roman"/>
          <w:sz w:val="24"/>
          <w:szCs w:val="24"/>
        </w:rPr>
        <w:t>.</w:t>
      </w:r>
      <w:r w:rsidR="00FB546B">
        <w:rPr>
          <w:rFonts w:ascii="Times New Roman" w:hAnsi="Times New Roman" w:cs="Times New Roman"/>
          <w:sz w:val="24"/>
          <w:szCs w:val="24"/>
        </w:rPr>
        <w:tab/>
      </w:r>
      <w:r w:rsidR="00A03C9E" w:rsidRPr="00A03C9E">
        <w:rPr>
          <w:rFonts w:ascii="Times New Roman" w:hAnsi="Times New Roman" w:cs="Times New Roman"/>
          <w:sz w:val="24"/>
          <w:szCs w:val="24"/>
        </w:rPr>
        <w:t>Accessible</w:t>
      </w:r>
      <w:r w:rsidR="00A03C9E" w:rsidRPr="00A03C9E">
        <w:rPr>
          <w:rFonts w:ascii="Times New Roman" w:hAnsi="Times New Roman" w:cs="Times New Roman"/>
          <w:spacing w:val="-4"/>
          <w:sz w:val="24"/>
          <w:szCs w:val="24"/>
        </w:rPr>
        <w:t xml:space="preserve"> </w:t>
      </w:r>
      <w:r w:rsidR="00A03C9E" w:rsidRPr="00A03C9E">
        <w:rPr>
          <w:rFonts w:ascii="Times New Roman" w:hAnsi="Times New Roman" w:cs="Times New Roman"/>
          <w:sz w:val="24"/>
          <w:szCs w:val="24"/>
        </w:rPr>
        <w:t>Parking:</w:t>
      </w:r>
    </w:p>
    <w:p w14:paraId="7E820833" w14:textId="4C6C01F0" w:rsidR="00A03C9E" w:rsidRPr="00A03C9E" w:rsidRDefault="00A03C9E" w:rsidP="00A03C9E">
      <w:pPr>
        <w:numPr>
          <w:ilvl w:val="1"/>
          <w:numId w:val="6"/>
        </w:numPr>
        <w:tabs>
          <w:tab w:val="left" w:pos="2380"/>
        </w:tabs>
        <w:kinsoku w:val="0"/>
        <w:overflowPunct w:val="0"/>
        <w:autoSpaceDE w:val="0"/>
        <w:autoSpaceDN w:val="0"/>
        <w:adjustRightInd w:val="0"/>
        <w:spacing w:before="106" w:after="0" w:line="208" w:lineRule="auto"/>
        <w:ind w:right="442"/>
        <w:rPr>
          <w:rFonts w:ascii="Times New Roman" w:hAnsi="Times New Roman" w:cs="Times New Roman"/>
          <w:sz w:val="24"/>
          <w:szCs w:val="24"/>
        </w:rPr>
      </w:pPr>
      <w:proofErr w:type="gramStart"/>
      <w:r w:rsidRPr="00A03C9E">
        <w:rPr>
          <w:rFonts w:ascii="Times New Roman" w:hAnsi="Times New Roman" w:cs="Times New Roman"/>
          <w:sz w:val="24"/>
          <w:szCs w:val="24"/>
        </w:rPr>
        <w:t>All accessible parking spaces, together with their accompanying access aisles, curb ramps, and accessible routes leading to accessible entrances shall be provided in accordance with the U.S. Department of Justice’s accessibility guidelines (ADAAG, Appendix A to 34 C.F.R. Part</w:t>
      </w:r>
      <w:r w:rsidR="00DF730C">
        <w:rPr>
          <w:rFonts w:ascii="Times New Roman" w:hAnsi="Times New Roman" w:cs="Times New Roman"/>
          <w:sz w:val="24"/>
          <w:szCs w:val="24"/>
        </w:rPr>
        <w:t xml:space="preserve"> 36), and shall be </w:t>
      </w:r>
      <w:r w:rsidRPr="00A03C9E">
        <w:rPr>
          <w:rFonts w:ascii="Times New Roman" w:hAnsi="Times New Roman" w:cs="Times New Roman"/>
          <w:sz w:val="24"/>
          <w:szCs w:val="24"/>
        </w:rPr>
        <w:t>made available to students, faculty, staff, and the general public for all university</w:t>
      </w:r>
      <w:r w:rsidRPr="00A03C9E">
        <w:rPr>
          <w:rFonts w:ascii="Times New Roman" w:hAnsi="Times New Roman" w:cs="Times New Roman"/>
          <w:spacing w:val="-44"/>
          <w:sz w:val="24"/>
          <w:szCs w:val="24"/>
        </w:rPr>
        <w:t xml:space="preserve"> </w:t>
      </w:r>
      <w:r w:rsidRPr="00A03C9E">
        <w:rPr>
          <w:rFonts w:ascii="Times New Roman" w:hAnsi="Times New Roman" w:cs="Times New Roman"/>
          <w:sz w:val="24"/>
          <w:szCs w:val="24"/>
        </w:rPr>
        <w:t>programs, activities, and/or services, and should not be blocked or otherwise made unavailable.</w:t>
      </w:r>
      <w:proofErr w:type="gramEnd"/>
    </w:p>
    <w:p w14:paraId="5D819B44" w14:textId="77777777" w:rsidR="00A03C9E" w:rsidRPr="00A03C9E" w:rsidRDefault="00A03C9E" w:rsidP="00A03C9E">
      <w:pPr>
        <w:kinsoku w:val="0"/>
        <w:overflowPunct w:val="0"/>
        <w:autoSpaceDE w:val="0"/>
        <w:autoSpaceDN w:val="0"/>
        <w:adjustRightInd w:val="0"/>
        <w:spacing w:before="9" w:after="0" w:line="240" w:lineRule="auto"/>
        <w:rPr>
          <w:rFonts w:ascii="Times New Roman" w:hAnsi="Times New Roman" w:cs="Times New Roman"/>
          <w:sz w:val="20"/>
          <w:szCs w:val="20"/>
        </w:rPr>
      </w:pPr>
    </w:p>
    <w:p w14:paraId="502E5A97" w14:textId="50449C52" w:rsidR="00A03C9E" w:rsidRPr="00A03C9E" w:rsidRDefault="00A03C9E" w:rsidP="00A03C9E">
      <w:pPr>
        <w:numPr>
          <w:ilvl w:val="1"/>
          <w:numId w:val="6"/>
        </w:numPr>
        <w:tabs>
          <w:tab w:val="left" w:pos="2380"/>
        </w:tabs>
        <w:kinsoku w:val="0"/>
        <w:overflowPunct w:val="0"/>
        <w:autoSpaceDE w:val="0"/>
        <w:autoSpaceDN w:val="0"/>
        <w:adjustRightInd w:val="0"/>
        <w:spacing w:after="0" w:line="208" w:lineRule="auto"/>
        <w:ind w:right="605"/>
        <w:rPr>
          <w:rFonts w:ascii="Times New Roman" w:hAnsi="Times New Roman" w:cs="Times New Roman"/>
          <w:sz w:val="24"/>
          <w:szCs w:val="24"/>
        </w:rPr>
      </w:pPr>
      <w:proofErr w:type="gramStart"/>
      <w:r w:rsidRPr="00A03C9E">
        <w:rPr>
          <w:rFonts w:ascii="Times New Roman" w:hAnsi="Times New Roman" w:cs="Times New Roman"/>
          <w:spacing w:val="-6"/>
          <w:sz w:val="24"/>
          <w:szCs w:val="24"/>
        </w:rPr>
        <w:t>If</w:t>
      </w:r>
      <w:r w:rsidRPr="00A03C9E">
        <w:rPr>
          <w:rFonts w:ascii="Times New Roman" w:hAnsi="Times New Roman" w:cs="Times New Roman"/>
          <w:spacing w:val="1"/>
          <w:sz w:val="24"/>
          <w:szCs w:val="24"/>
        </w:rPr>
        <w:t xml:space="preserve"> </w:t>
      </w:r>
      <w:r w:rsidRPr="00A03C9E">
        <w:rPr>
          <w:rFonts w:ascii="Times New Roman" w:hAnsi="Times New Roman" w:cs="Times New Roman"/>
          <w:sz w:val="24"/>
          <w:szCs w:val="24"/>
        </w:rPr>
        <w:t>it</w:t>
      </w:r>
      <w:r w:rsidRPr="00A03C9E">
        <w:rPr>
          <w:rFonts w:ascii="Times New Roman" w:hAnsi="Times New Roman" w:cs="Times New Roman"/>
          <w:spacing w:val="-1"/>
          <w:sz w:val="24"/>
          <w:szCs w:val="24"/>
        </w:rPr>
        <w:t xml:space="preserve"> </w:t>
      </w:r>
      <w:r w:rsidRPr="00A03C9E">
        <w:rPr>
          <w:rFonts w:ascii="Times New Roman" w:hAnsi="Times New Roman" w:cs="Times New Roman"/>
          <w:sz w:val="24"/>
          <w:szCs w:val="24"/>
        </w:rPr>
        <w:t>is determined to be</w:t>
      </w:r>
      <w:r w:rsidRPr="00A03C9E">
        <w:rPr>
          <w:rFonts w:ascii="Times New Roman" w:hAnsi="Times New Roman" w:cs="Times New Roman"/>
          <w:spacing w:val="-1"/>
          <w:sz w:val="24"/>
          <w:szCs w:val="24"/>
        </w:rPr>
        <w:t xml:space="preserve"> </w:t>
      </w:r>
      <w:r w:rsidRPr="00A03C9E">
        <w:rPr>
          <w:rFonts w:ascii="Times New Roman" w:hAnsi="Times New Roman" w:cs="Times New Roman"/>
          <w:sz w:val="24"/>
          <w:szCs w:val="24"/>
        </w:rPr>
        <w:t>necessary</w:t>
      </w:r>
      <w:r w:rsidRPr="00A03C9E">
        <w:rPr>
          <w:rFonts w:ascii="Times New Roman" w:hAnsi="Times New Roman" w:cs="Times New Roman"/>
          <w:spacing w:val="-15"/>
          <w:sz w:val="24"/>
          <w:szCs w:val="24"/>
        </w:rPr>
        <w:t xml:space="preserve"> </w:t>
      </w:r>
      <w:r w:rsidRPr="00A03C9E">
        <w:rPr>
          <w:rFonts w:ascii="Times New Roman" w:hAnsi="Times New Roman" w:cs="Times New Roman"/>
          <w:sz w:val="24"/>
          <w:szCs w:val="24"/>
        </w:rPr>
        <w:t>to temporarily</w:t>
      </w:r>
      <w:r w:rsidRPr="00A03C9E">
        <w:rPr>
          <w:rFonts w:ascii="Times New Roman" w:hAnsi="Times New Roman" w:cs="Times New Roman"/>
          <w:spacing w:val="-15"/>
          <w:sz w:val="24"/>
          <w:szCs w:val="24"/>
        </w:rPr>
        <w:t xml:space="preserve"> </w:t>
      </w:r>
      <w:r w:rsidRPr="00A03C9E">
        <w:rPr>
          <w:rFonts w:ascii="Times New Roman" w:hAnsi="Times New Roman" w:cs="Times New Roman"/>
          <w:sz w:val="24"/>
          <w:szCs w:val="24"/>
        </w:rPr>
        <w:t>block or</w:t>
      </w:r>
      <w:r w:rsidRPr="00A03C9E">
        <w:rPr>
          <w:rFonts w:ascii="Times New Roman" w:hAnsi="Times New Roman" w:cs="Times New Roman"/>
          <w:spacing w:val="-1"/>
          <w:sz w:val="24"/>
          <w:szCs w:val="24"/>
        </w:rPr>
        <w:t xml:space="preserve"> </w:t>
      </w:r>
      <w:r w:rsidRPr="00A03C9E">
        <w:rPr>
          <w:rFonts w:ascii="Times New Roman" w:hAnsi="Times New Roman" w:cs="Times New Roman"/>
          <w:sz w:val="24"/>
          <w:szCs w:val="24"/>
        </w:rPr>
        <w:t>otherwise</w:t>
      </w:r>
      <w:r w:rsidRPr="00A03C9E">
        <w:rPr>
          <w:rFonts w:ascii="Times New Roman" w:hAnsi="Times New Roman" w:cs="Times New Roman"/>
          <w:spacing w:val="-1"/>
          <w:sz w:val="24"/>
          <w:szCs w:val="24"/>
        </w:rPr>
        <w:t xml:space="preserve"> </w:t>
      </w:r>
      <w:r w:rsidRPr="00A03C9E">
        <w:rPr>
          <w:rFonts w:ascii="Times New Roman" w:hAnsi="Times New Roman" w:cs="Times New Roman"/>
          <w:sz w:val="24"/>
          <w:szCs w:val="24"/>
        </w:rPr>
        <w:t>make unavailable</w:t>
      </w:r>
      <w:r w:rsidRPr="00A03C9E">
        <w:rPr>
          <w:rFonts w:ascii="Times New Roman" w:hAnsi="Times New Roman" w:cs="Times New Roman"/>
          <w:spacing w:val="-4"/>
          <w:sz w:val="24"/>
          <w:szCs w:val="24"/>
        </w:rPr>
        <w:t xml:space="preserve"> </w:t>
      </w:r>
      <w:r w:rsidRPr="00A03C9E">
        <w:rPr>
          <w:rFonts w:ascii="Times New Roman" w:hAnsi="Times New Roman" w:cs="Times New Roman"/>
          <w:sz w:val="24"/>
          <w:szCs w:val="24"/>
        </w:rPr>
        <w:t>any</w:t>
      </w:r>
      <w:r w:rsidRPr="00A03C9E">
        <w:rPr>
          <w:rFonts w:ascii="Times New Roman" w:hAnsi="Times New Roman" w:cs="Times New Roman"/>
          <w:spacing w:val="-10"/>
          <w:sz w:val="24"/>
          <w:szCs w:val="24"/>
        </w:rPr>
        <w:t xml:space="preserve"> </w:t>
      </w:r>
      <w:r w:rsidRPr="00A03C9E">
        <w:rPr>
          <w:rFonts w:ascii="Times New Roman" w:hAnsi="Times New Roman" w:cs="Times New Roman"/>
          <w:sz w:val="24"/>
          <w:szCs w:val="24"/>
        </w:rPr>
        <w:t>accessible</w:t>
      </w:r>
      <w:r w:rsidRPr="00A03C9E">
        <w:rPr>
          <w:rFonts w:ascii="Times New Roman" w:hAnsi="Times New Roman" w:cs="Times New Roman"/>
          <w:spacing w:val="-1"/>
          <w:sz w:val="24"/>
          <w:szCs w:val="24"/>
        </w:rPr>
        <w:t xml:space="preserve"> </w:t>
      </w:r>
      <w:r w:rsidRPr="00A03C9E">
        <w:rPr>
          <w:rFonts w:ascii="Times New Roman" w:hAnsi="Times New Roman" w:cs="Times New Roman"/>
          <w:sz w:val="24"/>
          <w:szCs w:val="24"/>
        </w:rPr>
        <w:t>parking</w:t>
      </w:r>
      <w:r w:rsidRPr="00A03C9E">
        <w:rPr>
          <w:rFonts w:ascii="Times New Roman" w:hAnsi="Times New Roman" w:cs="Times New Roman"/>
          <w:spacing w:val="-3"/>
          <w:sz w:val="24"/>
          <w:szCs w:val="24"/>
        </w:rPr>
        <w:t xml:space="preserve"> </w:t>
      </w:r>
      <w:r w:rsidRPr="00A03C9E">
        <w:rPr>
          <w:rFonts w:ascii="Times New Roman" w:hAnsi="Times New Roman" w:cs="Times New Roman"/>
          <w:sz w:val="24"/>
          <w:szCs w:val="24"/>
        </w:rPr>
        <w:t>spaces on the</w:t>
      </w:r>
      <w:r w:rsidRPr="00A03C9E">
        <w:rPr>
          <w:rFonts w:ascii="Times New Roman" w:hAnsi="Times New Roman" w:cs="Times New Roman"/>
          <w:spacing w:val="-4"/>
          <w:sz w:val="24"/>
          <w:szCs w:val="24"/>
        </w:rPr>
        <w:t xml:space="preserve"> </w:t>
      </w:r>
      <w:r w:rsidRPr="00A03C9E">
        <w:rPr>
          <w:rFonts w:ascii="Times New Roman" w:hAnsi="Times New Roman" w:cs="Times New Roman"/>
          <w:sz w:val="24"/>
          <w:szCs w:val="24"/>
        </w:rPr>
        <w:t>SRSU</w:t>
      </w:r>
      <w:r w:rsidRPr="00A03C9E">
        <w:rPr>
          <w:rFonts w:ascii="Times New Roman" w:hAnsi="Times New Roman" w:cs="Times New Roman"/>
          <w:spacing w:val="-1"/>
          <w:sz w:val="24"/>
          <w:szCs w:val="24"/>
        </w:rPr>
        <w:t xml:space="preserve"> </w:t>
      </w:r>
      <w:r w:rsidRPr="00A03C9E">
        <w:rPr>
          <w:rFonts w:ascii="Times New Roman" w:hAnsi="Times New Roman" w:cs="Times New Roman"/>
          <w:sz w:val="24"/>
          <w:szCs w:val="24"/>
        </w:rPr>
        <w:t>campus</w:t>
      </w:r>
      <w:r w:rsidR="007F69D8">
        <w:rPr>
          <w:rFonts w:ascii="Times New Roman" w:hAnsi="Times New Roman" w:cs="Times New Roman"/>
          <w:sz w:val="24"/>
          <w:szCs w:val="24"/>
        </w:rPr>
        <w:t>,</w:t>
      </w:r>
      <w:r w:rsidRPr="00A03C9E">
        <w:rPr>
          <w:rFonts w:ascii="Times New Roman" w:hAnsi="Times New Roman" w:cs="Times New Roman"/>
          <w:sz w:val="24"/>
          <w:szCs w:val="24"/>
        </w:rPr>
        <w:t xml:space="preserve"> an adequate number</w:t>
      </w:r>
      <w:r w:rsidRPr="00A03C9E">
        <w:rPr>
          <w:rFonts w:ascii="Times New Roman" w:hAnsi="Times New Roman" w:cs="Times New Roman"/>
          <w:spacing w:val="-1"/>
          <w:sz w:val="24"/>
          <w:szCs w:val="24"/>
        </w:rPr>
        <w:t xml:space="preserve"> </w:t>
      </w:r>
      <w:r w:rsidRPr="00A03C9E">
        <w:rPr>
          <w:rFonts w:ascii="Times New Roman" w:hAnsi="Times New Roman" w:cs="Times New Roman"/>
          <w:sz w:val="24"/>
          <w:szCs w:val="24"/>
        </w:rPr>
        <w:t>of</w:t>
      </w:r>
      <w:r w:rsidRPr="00A03C9E">
        <w:rPr>
          <w:rFonts w:ascii="Times New Roman" w:hAnsi="Times New Roman" w:cs="Times New Roman"/>
          <w:spacing w:val="-4"/>
          <w:sz w:val="24"/>
          <w:szCs w:val="24"/>
        </w:rPr>
        <w:t xml:space="preserve"> </w:t>
      </w:r>
      <w:r w:rsidRPr="00A03C9E">
        <w:rPr>
          <w:rFonts w:ascii="Times New Roman" w:hAnsi="Times New Roman" w:cs="Times New Roman"/>
          <w:sz w:val="24"/>
          <w:szCs w:val="24"/>
        </w:rPr>
        <w:t>alternative</w:t>
      </w:r>
      <w:r w:rsidRPr="00A03C9E">
        <w:rPr>
          <w:rFonts w:ascii="Times New Roman" w:hAnsi="Times New Roman" w:cs="Times New Roman"/>
          <w:spacing w:val="-1"/>
          <w:sz w:val="24"/>
          <w:szCs w:val="24"/>
        </w:rPr>
        <w:t xml:space="preserve"> </w:t>
      </w:r>
      <w:r w:rsidRPr="00A03C9E">
        <w:rPr>
          <w:rFonts w:ascii="Times New Roman" w:hAnsi="Times New Roman" w:cs="Times New Roman"/>
          <w:sz w:val="24"/>
          <w:szCs w:val="24"/>
        </w:rPr>
        <w:t>accessible</w:t>
      </w:r>
      <w:r w:rsidRPr="00A03C9E">
        <w:rPr>
          <w:rFonts w:ascii="Times New Roman" w:hAnsi="Times New Roman" w:cs="Times New Roman"/>
          <w:spacing w:val="-1"/>
          <w:sz w:val="24"/>
          <w:szCs w:val="24"/>
        </w:rPr>
        <w:t xml:space="preserve"> </w:t>
      </w:r>
      <w:r w:rsidRPr="00A03C9E">
        <w:rPr>
          <w:rFonts w:ascii="Times New Roman" w:hAnsi="Times New Roman" w:cs="Times New Roman"/>
          <w:sz w:val="24"/>
          <w:szCs w:val="24"/>
        </w:rPr>
        <w:t>parking</w:t>
      </w:r>
      <w:r w:rsidRPr="00A03C9E">
        <w:rPr>
          <w:rFonts w:ascii="Times New Roman" w:hAnsi="Times New Roman" w:cs="Times New Roman"/>
          <w:spacing w:val="-3"/>
          <w:sz w:val="24"/>
          <w:szCs w:val="24"/>
        </w:rPr>
        <w:t xml:space="preserve"> </w:t>
      </w:r>
      <w:r w:rsidRPr="00A03C9E">
        <w:rPr>
          <w:rFonts w:ascii="Times New Roman" w:hAnsi="Times New Roman" w:cs="Times New Roman"/>
          <w:sz w:val="24"/>
          <w:szCs w:val="24"/>
        </w:rPr>
        <w:t>spaces will be</w:t>
      </w:r>
      <w:r w:rsidRPr="00A03C9E">
        <w:rPr>
          <w:rFonts w:ascii="Times New Roman" w:hAnsi="Times New Roman" w:cs="Times New Roman"/>
          <w:spacing w:val="-1"/>
          <w:sz w:val="24"/>
          <w:szCs w:val="24"/>
        </w:rPr>
        <w:t xml:space="preserve"> </w:t>
      </w:r>
      <w:r w:rsidRPr="00A03C9E">
        <w:rPr>
          <w:rFonts w:ascii="Times New Roman" w:hAnsi="Times New Roman" w:cs="Times New Roman"/>
          <w:sz w:val="24"/>
          <w:szCs w:val="24"/>
        </w:rPr>
        <w:t>provided in close proximity</w:t>
      </w:r>
      <w:r w:rsidRPr="00A03C9E">
        <w:rPr>
          <w:rFonts w:ascii="Times New Roman" w:hAnsi="Times New Roman" w:cs="Times New Roman"/>
          <w:spacing w:val="-15"/>
          <w:sz w:val="24"/>
          <w:szCs w:val="24"/>
        </w:rPr>
        <w:t xml:space="preserve"> </w:t>
      </w:r>
      <w:r w:rsidRPr="00A03C9E">
        <w:rPr>
          <w:rFonts w:ascii="Times New Roman" w:hAnsi="Times New Roman" w:cs="Times New Roman"/>
          <w:sz w:val="24"/>
          <w:szCs w:val="24"/>
        </w:rPr>
        <w:t>to the</w:t>
      </w:r>
      <w:r w:rsidRPr="00A03C9E">
        <w:rPr>
          <w:rFonts w:ascii="Times New Roman" w:hAnsi="Times New Roman" w:cs="Times New Roman"/>
          <w:spacing w:val="-1"/>
          <w:sz w:val="24"/>
          <w:szCs w:val="24"/>
        </w:rPr>
        <w:t xml:space="preserve"> </w:t>
      </w:r>
      <w:r w:rsidRPr="00A03C9E">
        <w:rPr>
          <w:rFonts w:ascii="Times New Roman" w:hAnsi="Times New Roman" w:cs="Times New Roman"/>
          <w:sz w:val="24"/>
          <w:szCs w:val="24"/>
        </w:rPr>
        <w:t>blocked/unavailable</w:t>
      </w:r>
      <w:r w:rsidRPr="00A03C9E">
        <w:rPr>
          <w:rFonts w:ascii="Times New Roman" w:hAnsi="Times New Roman" w:cs="Times New Roman"/>
          <w:spacing w:val="-1"/>
          <w:sz w:val="24"/>
          <w:szCs w:val="24"/>
        </w:rPr>
        <w:t xml:space="preserve"> </w:t>
      </w:r>
      <w:r w:rsidRPr="00A03C9E">
        <w:rPr>
          <w:rFonts w:ascii="Times New Roman" w:hAnsi="Times New Roman" w:cs="Times New Roman"/>
          <w:sz w:val="24"/>
          <w:szCs w:val="24"/>
        </w:rPr>
        <w:t>accessible</w:t>
      </w:r>
      <w:r w:rsidRPr="00A03C9E">
        <w:rPr>
          <w:rFonts w:ascii="Times New Roman" w:hAnsi="Times New Roman" w:cs="Times New Roman"/>
          <w:spacing w:val="-1"/>
          <w:sz w:val="24"/>
          <w:szCs w:val="24"/>
        </w:rPr>
        <w:t xml:space="preserve"> </w:t>
      </w:r>
      <w:r w:rsidRPr="00A03C9E">
        <w:rPr>
          <w:rFonts w:ascii="Times New Roman" w:hAnsi="Times New Roman" w:cs="Times New Roman"/>
          <w:sz w:val="24"/>
          <w:szCs w:val="24"/>
        </w:rPr>
        <w:t>parking, which provides comparable</w:t>
      </w:r>
      <w:r w:rsidRPr="00A03C9E">
        <w:rPr>
          <w:rFonts w:ascii="Times New Roman" w:hAnsi="Times New Roman" w:cs="Times New Roman"/>
          <w:spacing w:val="-4"/>
          <w:sz w:val="24"/>
          <w:szCs w:val="24"/>
        </w:rPr>
        <w:t xml:space="preserve"> </w:t>
      </w:r>
      <w:r w:rsidRPr="00A03C9E">
        <w:rPr>
          <w:rFonts w:ascii="Times New Roman" w:hAnsi="Times New Roman" w:cs="Times New Roman"/>
          <w:sz w:val="24"/>
          <w:szCs w:val="24"/>
        </w:rPr>
        <w:t>accessible</w:t>
      </w:r>
      <w:r w:rsidRPr="00A03C9E">
        <w:rPr>
          <w:rFonts w:ascii="Times New Roman" w:hAnsi="Times New Roman" w:cs="Times New Roman"/>
          <w:spacing w:val="-1"/>
          <w:sz w:val="24"/>
          <w:szCs w:val="24"/>
        </w:rPr>
        <w:t xml:space="preserve"> </w:t>
      </w:r>
      <w:r w:rsidRPr="00A03C9E">
        <w:rPr>
          <w:rFonts w:ascii="Times New Roman" w:hAnsi="Times New Roman" w:cs="Times New Roman"/>
          <w:sz w:val="24"/>
          <w:szCs w:val="24"/>
        </w:rPr>
        <w:t>parking</w:t>
      </w:r>
      <w:r w:rsidRPr="00A03C9E">
        <w:rPr>
          <w:rFonts w:ascii="Times New Roman" w:hAnsi="Times New Roman" w:cs="Times New Roman"/>
          <w:spacing w:val="-3"/>
          <w:sz w:val="24"/>
          <w:szCs w:val="24"/>
        </w:rPr>
        <w:t xml:space="preserve"> </w:t>
      </w:r>
      <w:r w:rsidRPr="00A03C9E">
        <w:rPr>
          <w:rFonts w:ascii="Times New Roman" w:hAnsi="Times New Roman" w:cs="Times New Roman"/>
          <w:sz w:val="24"/>
          <w:szCs w:val="24"/>
        </w:rPr>
        <w:t>on the</w:t>
      </w:r>
      <w:r w:rsidRPr="00A03C9E">
        <w:rPr>
          <w:rFonts w:ascii="Times New Roman" w:hAnsi="Times New Roman" w:cs="Times New Roman"/>
          <w:spacing w:val="-1"/>
          <w:sz w:val="24"/>
          <w:szCs w:val="24"/>
        </w:rPr>
        <w:t xml:space="preserve"> </w:t>
      </w:r>
      <w:r w:rsidRPr="00A03C9E">
        <w:rPr>
          <w:rFonts w:ascii="Times New Roman" w:hAnsi="Times New Roman" w:cs="Times New Roman"/>
          <w:sz w:val="24"/>
          <w:szCs w:val="24"/>
        </w:rPr>
        <w:t>shortest accessible</w:t>
      </w:r>
      <w:r w:rsidRPr="00A03C9E">
        <w:rPr>
          <w:rFonts w:ascii="Times New Roman" w:hAnsi="Times New Roman" w:cs="Times New Roman"/>
          <w:spacing w:val="-1"/>
          <w:sz w:val="24"/>
          <w:szCs w:val="24"/>
        </w:rPr>
        <w:t xml:space="preserve"> </w:t>
      </w:r>
      <w:r w:rsidRPr="00A03C9E">
        <w:rPr>
          <w:rFonts w:ascii="Times New Roman" w:hAnsi="Times New Roman" w:cs="Times New Roman"/>
          <w:sz w:val="24"/>
          <w:szCs w:val="24"/>
        </w:rPr>
        <w:t>route</w:t>
      </w:r>
      <w:r w:rsidRPr="00A03C9E">
        <w:rPr>
          <w:rFonts w:ascii="Times New Roman" w:hAnsi="Times New Roman" w:cs="Times New Roman"/>
          <w:spacing w:val="-1"/>
          <w:sz w:val="24"/>
          <w:szCs w:val="24"/>
        </w:rPr>
        <w:t xml:space="preserve"> </w:t>
      </w:r>
      <w:r w:rsidRPr="00A03C9E">
        <w:rPr>
          <w:rFonts w:ascii="Times New Roman" w:hAnsi="Times New Roman" w:cs="Times New Roman"/>
          <w:sz w:val="24"/>
          <w:szCs w:val="24"/>
        </w:rPr>
        <w:t>of</w:t>
      </w:r>
      <w:r w:rsidRPr="00A03C9E">
        <w:rPr>
          <w:rFonts w:ascii="Times New Roman" w:hAnsi="Times New Roman" w:cs="Times New Roman"/>
          <w:spacing w:val="-1"/>
          <w:sz w:val="24"/>
          <w:szCs w:val="24"/>
        </w:rPr>
        <w:t xml:space="preserve"> </w:t>
      </w:r>
      <w:r w:rsidRPr="00A03C9E">
        <w:rPr>
          <w:rFonts w:ascii="Times New Roman" w:hAnsi="Times New Roman" w:cs="Times New Roman"/>
          <w:sz w:val="24"/>
          <w:szCs w:val="24"/>
        </w:rPr>
        <w:t>travel to an accessible</w:t>
      </w:r>
      <w:r w:rsidRPr="00A03C9E">
        <w:rPr>
          <w:rFonts w:ascii="Times New Roman" w:hAnsi="Times New Roman" w:cs="Times New Roman"/>
          <w:spacing w:val="-4"/>
          <w:sz w:val="24"/>
          <w:szCs w:val="24"/>
        </w:rPr>
        <w:t xml:space="preserve"> </w:t>
      </w:r>
      <w:r w:rsidRPr="00A03C9E">
        <w:rPr>
          <w:rFonts w:ascii="Times New Roman" w:hAnsi="Times New Roman" w:cs="Times New Roman"/>
          <w:sz w:val="24"/>
          <w:szCs w:val="24"/>
        </w:rPr>
        <w:t>entrance</w:t>
      </w:r>
      <w:r w:rsidRPr="00A03C9E">
        <w:rPr>
          <w:rFonts w:ascii="Times New Roman" w:hAnsi="Times New Roman" w:cs="Times New Roman"/>
          <w:spacing w:val="-1"/>
          <w:sz w:val="24"/>
          <w:szCs w:val="24"/>
        </w:rPr>
        <w:t xml:space="preserve"> </w:t>
      </w:r>
      <w:r w:rsidRPr="00A03C9E">
        <w:rPr>
          <w:rFonts w:ascii="Times New Roman" w:hAnsi="Times New Roman" w:cs="Times New Roman"/>
          <w:sz w:val="24"/>
          <w:szCs w:val="24"/>
        </w:rPr>
        <w:t>or</w:t>
      </w:r>
      <w:r w:rsidRPr="00A03C9E">
        <w:rPr>
          <w:rFonts w:ascii="Times New Roman" w:hAnsi="Times New Roman" w:cs="Times New Roman"/>
          <w:spacing w:val="-4"/>
          <w:sz w:val="24"/>
          <w:szCs w:val="24"/>
        </w:rPr>
        <w:t xml:space="preserve"> </w:t>
      </w:r>
      <w:r w:rsidRPr="00A03C9E">
        <w:rPr>
          <w:rFonts w:ascii="Times New Roman" w:hAnsi="Times New Roman" w:cs="Times New Roman"/>
          <w:sz w:val="24"/>
          <w:szCs w:val="24"/>
        </w:rPr>
        <w:t>university</w:t>
      </w:r>
      <w:r w:rsidRPr="00A03C9E">
        <w:rPr>
          <w:rFonts w:ascii="Times New Roman" w:hAnsi="Times New Roman" w:cs="Times New Roman"/>
          <w:spacing w:val="-12"/>
          <w:sz w:val="24"/>
          <w:szCs w:val="24"/>
        </w:rPr>
        <w:t xml:space="preserve"> </w:t>
      </w:r>
      <w:r w:rsidRPr="00A03C9E">
        <w:rPr>
          <w:rFonts w:ascii="Times New Roman" w:hAnsi="Times New Roman" w:cs="Times New Roman"/>
          <w:sz w:val="24"/>
          <w:szCs w:val="24"/>
        </w:rPr>
        <w:t>program,</w:t>
      </w:r>
      <w:r w:rsidRPr="00A03C9E">
        <w:rPr>
          <w:rFonts w:ascii="Times New Roman" w:hAnsi="Times New Roman" w:cs="Times New Roman"/>
          <w:spacing w:val="2"/>
          <w:sz w:val="24"/>
          <w:szCs w:val="24"/>
        </w:rPr>
        <w:t xml:space="preserve"> </w:t>
      </w:r>
      <w:r w:rsidRPr="00A03C9E">
        <w:rPr>
          <w:rFonts w:ascii="Times New Roman" w:hAnsi="Times New Roman" w:cs="Times New Roman"/>
          <w:sz w:val="24"/>
          <w:szCs w:val="24"/>
        </w:rPr>
        <w:t>activity</w:t>
      </w:r>
      <w:r w:rsidRPr="00A03C9E">
        <w:rPr>
          <w:rFonts w:ascii="Times New Roman" w:hAnsi="Times New Roman" w:cs="Times New Roman"/>
          <w:spacing w:val="-12"/>
          <w:sz w:val="24"/>
          <w:szCs w:val="24"/>
        </w:rPr>
        <w:t xml:space="preserve"> </w:t>
      </w:r>
      <w:r w:rsidRPr="00A03C9E">
        <w:rPr>
          <w:rFonts w:ascii="Times New Roman" w:hAnsi="Times New Roman" w:cs="Times New Roman"/>
          <w:sz w:val="24"/>
          <w:szCs w:val="24"/>
        </w:rPr>
        <w:t>or</w:t>
      </w:r>
      <w:r w:rsidRPr="00A03C9E">
        <w:rPr>
          <w:rFonts w:ascii="Times New Roman" w:hAnsi="Times New Roman" w:cs="Times New Roman"/>
          <w:spacing w:val="-4"/>
          <w:sz w:val="24"/>
          <w:szCs w:val="24"/>
        </w:rPr>
        <w:t xml:space="preserve"> </w:t>
      </w:r>
      <w:r w:rsidRPr="00A03C9E">
        <w:rPr>
          <w:rFonts w:ascii="Times New Roman" w:hAnsi="Times New Roman" w:cs="Times New Roman"/>
          <w:sz w:val="24"/>
          <w:szCs w:val="24"/>
        </w:rPr>
        <w:t>services.</w:t>
      </w:r>
      <w:proofErr w:type="gramEnd"/>
    </w:p>
    <w:p w14:paraId="1D56395C" w14:textId="77777777" w:rsidR="00A03C9E" w:rsidRPr="00A03C9E" w:rsidRDefault="00A03C9E" w:rsidP="00A03C9E">
      <w:pPr>
        <w:kinsoku w:val="0"/>
        <w:overflowPunct w:val="0"/>
        <w:autoSpaceDE w:val="0"/>
        <w:autoSpaceDN w:val="0"/>
        <w:adjustRightInd w:val="0"/>
        <w:spacing w:before="10" w:after="0" w:line="240" w:lineRule="auto"/>
        <w:rPr>
          <w:rFonts w:ascii="Times New Roman" w:hAnsi="Times New Roman" w:cs="Times New Roman"/>
          <w:sz w:val="20"/>
          <w:szCs w:val="20"/>
        </w:rPr>
      </w:pPr>
    </w:p>
    <w:p w14:paraId="10B829C7" w14:textId="0274710B" w:rsidR="006F2277" w:rsidRDefault="00A03C9E" w:rsidP="006F2277">
      <w:pPr>
        <w:numPr>
          <w:ilvl w:val="1"/>
          <w:numId w:val="6"/>
        </w:numPr>
        <w:tabs>
          <w:tab w:val="left" w:pos="2380"/>
        </w:tabs>
        <w:kinsoku w:val="0"/>
        <w:overflowPunct w:val="0"/>
        <w:autoSpaceDE w:val="0"/>
        <w:autoSpaceDN w:val="0"/>
        <w:adjustRightInd w:val="0"/>
        <w:spacing w:after="0" w:line="208" w:lineRule="auto"/>
        <w:ind w:right="1320"/>
        <w:rPr>
          <w:rFonts w:ascii="Times New Roman" w:hAnsi="Times New Roman" w:cs="Times New Roman"/>
          <w:sz w:val="24"/>
          <w:szCs w:val="24"/>
        </w:rPr>
      </w:pPr>
      <w:r w:rsidRPr="00A03C9E">
        <w:rPr>
          <w:rFonts w:ascii="Times New Roman" w:hAnsi="Times New Roman" w:cs="Times New Roman"/>
          <w:spacing w:val="-6"/>
          <w:sz w:val="24"/>
          <w:szCs w:val="24"/>
        </w:rPr>
        <w:t xml:space="preserve">If </w:t>
      </w:r>
      <w:r w:rsidRPr="00A03C9E">
        <w:rPr>
          <w:rFonts w:ascii="Times New Roman" w:hAnsi="Times New Roman" w:cs="Times New Roman"/>
          <w:sz w:val="24"/>
          <w:szCs w:val="24"/>
        </w:rPr>
        <w:t>temporary, alternative accessible parking is provided, it will be accompanied by adequate signage that informs students, faculty/staff, and/or general public of the existence and location of said</w:t>
      </w:r>
      <w:r w:rsidRPr="00A03C9E">
        <w:rPr>
          <w:rFonts w:ascii="Times New Roman" w:hAnsi="Times New Roman" w:cs="Times New Roman"/>
          <w:spacing w:val="-25"/>
          <w:sz w:val="24"/>
          <w:szCs w:val="24"/>
        </w:rPr>
        <w:t xml:space="preserve"> </w:t>
      </w:r>
      <w:r w:rsidRPr="00A03C9E">
        <w:rPr>
          <w:rFonts w:ascii="Times New Roman" w:hAnsi="Times New Roman" w:cs="Times New Roman"/>
          <w:sz w:val="24"/>
          <w:szCs w:val="24"/>
        </w:rPr>
        <w:t>parking;</w:t>
      </w:r>
    </w:p>
    <w:p w14:paraId="4C042E05" w14:textId="77777777" w:rsidR="006F2277" w:rsidRDefault="006F2277" w:rsidP="006F2277">
      <w:pPr>
        <w:pStyle w:val="ListParagraph"/>
      </w:pPr>
    </w:p>
    <w:p w14:paraId="48216AF8" w14:textId="77777777" w:rsidR="006F2277" w:rsidRPr="006F2277" w:rsidRDefault="006F2277" w:rsidP="006F2277">
      <w:pPr>
        <w:tabs>
          <w:tab w:val="left" w:pos="2380"/>
        </w:tabs>
        <w:kinsoku w:val="0"/>
        <w:overflowPunct w:val="0"/>
        <w:autoSpaceDE w:val="0"/>
        <w:autoSpaceDN w:val="0"/>
        <w:adjustRightInd w:val="0"/>
        <w:spacing w:after="0" w:line="208" w:lineRule="auto"/>
        <w:ind w:left="2380" w:right="1320"/>
        <w:rPr>
          <w:rFonts w:ascii="Times New Roman" w:hAnsi="Times New Roman" w:cs="Times New Roman"/>
          <w:sz w:val="24"/>
          <w:szCs w:val="24"/>
        </w:rPr>
      </w:pPr>
    </w:p>
    <w:p w14:paraId="5EBADFBB" w14:textId="24217744" w:rsidR="00A03C9E" w:rsidRPr="00A03C9E" w:rsidRDefault="00A03C9E" w:rsidP="00A03C9E">
      <w:pPr>
        <w:numPr>
          <w:ilvl w:val="0"/>
          <w:numId w:val="5"/>
        </w:numPr>
        <w:tabs>
          <w:tab w:val="left" w:pos="940"/>
        </w:tabs>
        <w:kinsoku w:val="0"/>
        <w:overflowPunct w:val="0"/>
        <w:autoSpaceDE w:val="0"/>
        <w:autoSpaceDN w:val="0"/>
        <w:adjustRightInd w:val="0"/>
        <w:spacing w:before="192" w:after="0" w:line="240" w:lineRule="auto"/>
        <w:rPr>
          <w:rFonts w:ascii="Times New Roman" w:hAnsi="Times New Roman" w:cs="Times New Roman"/>
          <w:sz w:val="24"/>
          <w:szCs w:val="24"/>
        </w:rPr>
      </w:pPr>
      <w:r w:rsidRPr="00A03C9E">
        <w:rPr>
          <w:rFonts w:ascii="Times New Roman" w:hAnsi="Times New Roman" w:cs="Times New Roman"/>
          <w:sz w:val="24"/>
          <w:szCs w:val="24"/>
        </w:rPr>
        <w:t>Rental Rate</w:t>
      </w:r>
      <w:r w:rsidRPr="00A03C9E">
        <w:rPr>
          <w:rFonts w:ascii="Times New Roman" w:hAnsi="Times New Roman" w:cs="Times New Roman"/>
          <w:spacing w:val="-8"/>
          <w:sz w:val="24"/>
          <w:szCs w:val="24"/>
        </w:rPr>
        <w:t xml:space="preserve"> </w:t>
      </w:r>
      <w:r w:rsidRPr="00A03C9E">
        <w:rPr>
          <w:rFonts w:ascii="Times New Roman" w:hAnsi="Times New Roman" w:cs="Times New Roman"/>
          <w:sz w:val="24"/>
          <w:szCs w:val="24"/>
        </w:rPr>
        <w:t>Categories</w:t>
      </w:r>
    </w:p>
    <w:p w14:paraId="4225EE03" w14:textId="77777777" w:rsidR="00A03C9E" w:rsidRPr="00A03C9E" w:rsidRDefault="00A03C9E" w:rsidP="00A03C9E">
      <w:pPr>
        <w:kinsoku w:val="0"/>
        <w:overflowPunct w:val="0"/>
        <w:autoSpaceDE w:val="0"/>
        <w:autoSpaceDN w:val="0"/>
        <w:adjustRightInd w:val="0"/>
        <w:spacing w:before="7" w:after="0" w:line="240" w:lineRule="auto"/>
        <w:rPr>
          <w:rFonts w:ascii="Times New Roman" w:hAnsi="Times New Roman" w:cs="Times New Roman"/>
          <w:sz w:val="20"/>
          <w:szCs w:val="20"/>
        </w:rPr>
      </w:pPr>
    </w:p>
    <w:p w14:paraId="4428C434" w14:textId="0922736E" w:rsidR="00A03C9E" w:rsidRPr="00A03C9E" w:rsidRDefault="00A03C9E" w:rsidP="00A03C9E">
      <w:pPr>
        <w:numPr>
          <w:ilvl w:val="1"/>
          <w:numId w:val="5"/>
        </w:numPr>
        <w:tabs>
          <w:tab w:val="left" w:pos="1660"/>
        </w:tabs>
        <w:kinsoku w:val="0"/>
        <w:overflowPunct w:val="0"/>
        <w:autoSpaceDE w:val="0"/>
        <w:autoSpaceDN w:val="0"/>
        <w:adjustRightInd w:val="0"/>
        <w:spacing w:after="0" w:line="208" w:lineRule="auto"/>
        <w:ind w:right="396"/>
        <w:jc w:val="both"/>
        <w:rPr>
          <w:rFonts w:ascii="Times New Roman" w:hAnsi="Times New Roman" w:cs="Times New Roman"/>
          <w:sz w:val="24"/>
          <w:szCs w:val="24"/>
        </w:rPr>
      </w:pPr>
      <w:r w:rsidRPr="00A03C9E">
        <w:rPr>
          <w:rFonts w:ascii="Times New Roman" w:hAnsi="Times New Roman" w:cs="Times New Roman"/>
          <w:sz w:val="24"/>
          <w:szCs w:val="24"/>
        </w:rPr>
        <w:t xml:space="preserve">The fees will be per </w:t>
      </w:r>
      <w:r w:rsidRPr="00A03C9E">
        <w:rPr>
          <w:rFonts w:ascii="Times New Roman" w:hAnsi="Times New Roman" w:cs="Times New Roman"/>
          <w:spacing w:val="-3"/>
          <w:sz w:val="24"/>
          <w:szCs w:val="24"/>
        </w:rPr>
        <w:t xml:space="preserve">day. </w:t>
      </w:r>
      <w:r w:rsidRPr="00A03C9E">
        <w:rPr>
          <w:rFonts w:ascii="Times New Roman" w:hAnsi="Times New Roman" w:cs="Times New Roman"/>
          <w:sz w:val="24"/>
          <w:szCs w:val="24"/>
        </w:rPr>
        <w:t xml:space="preserve">This includes separate </w:t>
      </w:r>
      <w:r w:rsidRPr="00A03C9E">
        <w:rPr>
          <w:rFonts w:ascii="Times New Roman" w:hAnsi="Times New Roman" w:cs="Times New Roman"/>
          <w:spacing w:val="-3"/>
          <w:sz w:val="24"/>
          <w:szCs w:val="24"/>
        </w:rPr>
        <w:t xml:space="preserve">days </w:t>
      </w:r>
      <w:r w:rsidRPr="00A03C9E">
        <w:rPr>
          <w:rFonts w:ascii="Times New Roman" w:hAnsi="Times New Roman" w:cs="Times New Roman"/>
          <w:sz w:val="24"/>
          <w:szCs w:val="24"/>
        </w:rPr>
        <w:t xml:space="preserve">needed for set-up and clean up. Additional fees such as technical, security, arena grooming, and other personnel may apply. </w:t>
      </w:r>
      <w:r w:rsidR="00777556">
        <w:rPr>
          <w:rFonts w:ascii="Times New Roman" w:hAnsi="Times New Roman" w:cs="Times New Roman"/>
          <w:sz w:val="24"/>
          <w:szCs w:val="24"/>
        </w:rPr>
        <w:t xml:space="preserve">Current rates are in Appendix A.  </w:t>
      </w:r>
      <w:r w:rsidRPr="00A03C9E">
        <w:rPr>
          <w:rFonts w:ascii="Times New Roman" w:hAnsi="Times New Roman" w:cs="Times New Roman"/>
          <w:sz w:val="24"/>
          <w:szCs w:val="24"/>
        </w:rPr>
        <w:t xml:space="preserve">Fees </w:t>
      </w:r>
      <w:proofErr w:type="gramStart"/>
      <w:r w:rsidRPr="00A03C9E">
        <w:rPr>
          <w:rFonts w:ascii="Times New Roman" w:hAnsi="Times New Roman" w:cs="Times New Roman"/>
          <w:sz w:val="24"/>
          <w:szCs w:val="24"/>
        </w:rPr>
        <w:t>will be reviewed</w:t>
      </w:r>
      <w:proofErr w:type="gramEnd"/>
      <w:r w:rsidRPr="00A03C9E">
        <w:rPr>
          <w:rFonts w:ascii="Times New Roman" w:hAnsi="Times New Roman" w:cs="Times New Roman"/>
          <w:sz w:val="24"/>
          <w:szCs w:val="24"/>
        </w:rPr>
        <w:t xml:space="preserve"> on an annual</w:t>
      </w:r>
      <w:r w:rsidRPr="00A03C9E">
        <w:rPr>
          <w:rFonts w:ascii="Times New Roman" w:hAnsi="Times New Roman" w:cs="Times New Roman"/>
          <w:spacing w:val="8"/>
          <w:sz w:val="24"/>
          <w:szCs w:val="24"/>
        </w:rPr>
        <w:t xml:space="preserve"> </w:t>
      </w:r>
      <w:r w:rsidRPr="00A03C9E">
        <w:rPr>
          <w:rFonts w:ascii="Times New Roman" w:hAnsi="Times New Roman" w:cs="Times New Roman"/>
          <w:sz w:val="24"/>
          <w:szCs w:val="24"/>
        </w:rPr>
        <w:t>basis.</w:t>
      </w:r>
    </w:p>
    <w:p w14:paraId="6AFBD3EF" w14:textId="77777777" w:rsidR="00A03C9E" w:rsidRPr="00A03C9E" w:rsidRDefault="00A03C9E" w:rsidP="00A03C9E">
      <w:pPr>
        <w:numPr>
          <w:ilvl w:val="1"/>
          <w:numId w:val="5"/>
        </w:numPr>
        <w:tabs>
          <w:tab w:val="left" w:pos="1660"/>
        </w:tabs>
        <w:kinsoku w:val="0"/>
        <w:overflowPunct w:val="0"/>
        <w:autoSpaceDE w:val="0"/>
        <w:autoSpaceDN w:val="0"/>
        <w:adjustRightInd w:val="0"/>
        <w:spacing w:before="229" w:after="0" w:line="216" w:lineRule="auto"/>
        <w:ind w:right="833"/>
        <w:rPr>
          <w:rFonts w:ascii="Times New Roman" w:hAnsi="Times New Roman" w:cs="Times New Roman"/>
          <w:sz w:val="24"/>
          <w:szCs w:val="24"/>
        </w:rPr>
      </w:pPr>
      <w:r w:rsidRPr="00A03C9E">
        <w:rPr>
          <w:rFonts w:ascii="Times New Roman" w:hAnsi="Times New Roman" w:cs="Times New Roman"/>
          <w:sz w:val="24"/>
          <w:szCs w:val="24"/>
        </w:rPr>
        <w:t xml:space="preserve">The following categories shall be used in determining the rental rates for </w:t>
      </w:r>
      <w:proofErr w:type="spellStart"/>
      <w:r w:rsidRPr="00A03C9E">
        <w:rPr>
          <w:rFonts w:ascii="Times New Roman" w:hAnsi="Times New Roman" w:cs="Times New Roman"/>
          <w:sz w:val="24"/>
          <w:szCs w:val="24"/>
        </w:rPr>
        <w:t>Sul</w:t>
      </w:r>
      <w:proofErr w:type="spellEnd"/>
      <w:r w:rsidRPr="00A03C9E">
        <w:rPr>
          <w:rFonts w:ascii="Times New Roman" w:hAnsi="Times New Roman" w:cs="Times New Roman"/>
          <w:sz w:val="24"/>
          <w:szCs w:val="24"/>
        </w:rPr>
        <w:t xml:space="preserve"> Ross State University</w:t>
      </w:r>
      <w:r w:rsidRPr="00A03C9E">
        <w:rPr>
          <w:rFonts w:ascii="Times New Roman" w:hAnsi="Times New Roman" w:cs="Times New Roman"/>
          <w:spacing w:val="-27"/>
          <w:sz w:val="24"/>
          <w:szCs w:val="24"/>
        </w:rPr>
        <w:t xml:space="preserve"> </w:t>
      </w:r>
      <w:r w:rsidRPr="00A03C9E">
        <w:rPr>
          <w:rFonts w:ascii="Times New Roman" w:hAnsi="Times New Roman" w:cs="Times New Roman"/>
          <w:sz w:val="24"/>
          <w:szCs w:val="24"/>
        </w:rPr>
        <w:t>facilities:</w:t>
      </w:r>
    </w:p>
    <w:p w14:paraId="59FE57E2" w14:textId="77777777" w:rsidR="00A03C9E" w:rsidRPr="00A03C9E" w:rsidRDefault="00A03C9E" w:rsidP="00A03C9E">
      <w:pPr>
        <w:kinsoku w:val="0"/>
        <w:overflowPunct w:val="0"/>
        <w:autoSpaceDE w:val="0"/>
        <w:autoSpaceDN w:val="0"/>
        <w:adjustRightInd w:val="0"/>
        <w:spacing w:before="4" w:after="0" w:line="240" w:lineRule="auto"/>
        <w:rPr>
          <w:rFonts w:ascii="Times New Roman" w:hAnsi="Times New Roman" w:cs="Times New Roman"/>
          <w:sz w:val="20"/>
          <w:szCs w:val="20"/>
        </w:rPr>
      </w:pPr>
    </w:p>
    <w:p w14:paraId="0D7E4DD9" w14:textId="77777777" w:rsidR="00A03C9E" w:rsidRPr="003139F7" w:rsidRDefault="00A03C9E" w:rsidP="003139F7">
      <w:pPr>
        <w:pStyle w:val="ListParagraph"/>
        <w:numPr>
          <w:ilvl w:val="2"/>
          <w:numId w:val="5"/>
        </w:numPr>
        <w:tabs>
          <w:tab w:val="left" w:pos="2380"/>
        </w:tabs>
        <w:kinsoku w:val="0"/>
        <w:overflowPunct w:val="0"/>
        <w:spacing w:line="208" w:lineRule="auto"/>
        <w:ind w:right="986"/>
      </w:pPr>
      <w:r w:rsidRPr="003139F7">
        <w:t xml:space="preserve">Category I events scheduled by all Non-University </w:t>
      </w:r>
      <w:r w:rsidRPr="003139F7">
        <w:rPr>
          <w:u w:val="single"/>
        </w:rPr>
        <w:t>non-profit</w:t>
      </w:r>
      <w:r w:rsidRPr="003139F7">
        <w:t xml:space="preserve"> groups and subject to standard room rental</w:t>
      </w:r>
      <w:r w:rsidRPr="003139F7">
        <w:rPr>
          <w:spacing w:val="-33"/>
        </w:rPr>
        <w:t xml:space="preserve"> </w:t>
      </w:r>
      <w:r w:rsidRPr="003139F7">
        <w:t>charges.</w:t>
      </w:r>
    </w:p>
    <w:p w14:paraId="417D4204" w14:textId="77777777" w:rsidR="00A03C9E" w:rsidRPr="00A03C9E" w:rsidRDefault="00A03C9E" w:rsidP="003139F7">
      <w:pPr>
        <w:kinsoku w:val="0"/>
        <w:overflowPunct w:val="0"/>
        <w:autoSpaceDE w:val="0"/>
        <w:autoSpaceDN w:val="0"/>
        <w:adjustRightInd w:val="0"/>
        <w:spacing w:before="10" w:after="0" w:line="240" w:lineRule="auto"/>
        <w:rPr>
          <w:rFonts w:ascii="Times New Roman" w:hAnsi="Times New Roman" w:cs="Times New Roman"/>
          <w:sz w:val="20"/>
          <w:szCs w:val="20"/>
        </w:rPr>
      </w:pPr>
    </w:p>
    <w:p w14:paraId="1EB255A3" w14:textId="77777777" w:rsidR="003139F7" w:rsidRDefault="00A03C9E" w:rsidP="003139F7">
      <w:pPr>
        <w:pStyle w:val="ListParagraph"/>
        <w:numPr>
          <w:ilvl w:val="2"/>
          <w:numId w:val="5"/>
        </w:numPr>
        <w:tabs>
          <w:tab w:val="left" w:pos="2380"/>
        </w:tabs>
        <w:kinsoku w:val="0"/>
        <w:overflowPunct w:val="0"/>
        <w:spacing w:line="208" w:lineRule="auto"/>
        <w:ind w:right="1158"/>
      </w:pPr>
      <w:r w:rsidRPr="003139F7">
        <w:t xml:space="preserve">Category </w:t>
      </w:r>
      <w:r w:rsidRPr="003139F7">
        <w:rPr>
          <w:spacing w:val="-4"/>
        </w:rPr>
        <w:t xml:space="preserve">II </w:t>
      </w:r>
      <w:r w:rsidRPr="003139F7">
        <w:t xml:space="preserve">events scheduled by all Non-University </w:t>
      </w:r>
      <w:r w:rsidRPr="003139F7">
        <w:rPr>
          <w:u w:val="single"/>
        </w:rPr>
        <w:t>for profit</w:t>
      </w:r>
      <w:r w:rsidRPr="003139F7">
        <w:t xml:space="preserve"> groups or individuals and subject to standard room rental</w:t>
      </w:r>
      <w:r w:rsidRPr="003139F7">
        <w:rPr>
          <w:spacing w:val="-28"/>
        </w:rPr>
        <w:t xml:space="preserve"> </w:t>
      </w:r>
      <w:r w:rsidRPr="003139F7">
        <w:t>charges.</w:t>
      </w:r>
    </w:p>
    <w:p w14:paraId="29408DB7" w14:textId="77777777" w:rsidR="003139F7" w:rsidRDefault="003139F7" w:rsidP="003139F7">
      <w:pPr>
        <w:pStyle w:val="ListParagraph"/>
      </w:pPr>
    </w:p>
    <w:p w14:paraId="23BBC75D" w14:textId="0C43C391" w:rsidR="00A03C9E" w:rsidRPr="003139F7" w:rsidRDefault="00A03C9E" w:rsidP="003139F7">
      <w:pPr>
        <w:pStyle w:val="ListParagraph"/>
        <w:numPr>
          <w:ilvl w:val="2"/>
          <w:numId w:val="5"/>
        </w:numPr>
        <w:tabs>
          <w:tab w:val="left" w:pos="2380"/>
        </w:tabs>
        <w:kinsoku w:val="0"/>
        <w:overflowPunct w:val="0"/>
        <w:spacing w:line="208" w:lineRule="auto"/>
        <w:ind w:right="1158"/>
      </w:pPr>
      <w:r w:rsidRPr="003139F7">
        <w:t>Category</w:t>
      </w:r>
      <w:r w:rsidRPr="003139F7">
        <w:rPr>
          <w:spacing w:val="-8"/>
        </w:rPr>
        <w:t xml:space="preserve"> </w:t>
      </w:r>
      <w:r w:rsidRPr="003139F7">
        <w:rPr>
          <w:spacing w:val="-6"/>
        </w:rPr>
        <w:t>III</w:t>
      </w:r>
      <w:r w:rsidRPr="003139F7">
        <w:rPr>
          <w:spacing w:val="-8"/>
        </w:rPr>
        <w:t xml:space="preserve"> </w:t>
      </w:r>
      <w:r w:rsidRPr="003139F7">
        <w:t>events</w:t>
      </w:r>
      <w:r w:rsidRPr="003139F7">
        <w:rPr>
          <w:spacing w:val="-1"/>
        </w:rPr>
        <w:t xml:space="preserve"> </w:t>
      </w:r>
      <w:r w:rsidRPr="003139F7">
        <w:t>scheduled by</w:t>
      </w:r>
      <w:r w:rsidRPr="003139F7">
        <w:rPr>
          <w:spacing w:val="-12"/>
        </w:rPr>
        <w:t xml:space="preserve"> </w:t>
      </w:r>
      <w:r w:rsidRPr="003139F7">
        <w:t>University</w:t>
      </w:r>
      <w:r w:rsidRPr="003139F7">
        <w:rPr>
          <w:spacing w:val="-12"/>
        </w:rPr>
        <w:t xml:space="preserve"> </w:t>
      </w:r>
      <w:r w:rsidRPr="003139F7">
        <w:t>Groups and registered student organizations whose</w:t>
      </w:r>
      <w:r w:rsidRPr="003139F7">
        <w:rPr>
          <w:spacing w:val="-1"/>
        </w:rPr>
        <w:t xml:space="preserve"> </w:t>
      </w:r>
      <w:r w:rsidRPr="003139F7">
        <w:t>primary</w:t>
      </w:r>
      <w:r w:rsidRPr="003139F7">
        <w:rPr>
          <w:spacing w:val="-12"/>
        </w:rPr>
        <w:t xml:space="preserve"> </w:t>
      </w:r>
      <w:r w:rsidRPr="003139F7">
        <w:t>audience</w:t>
      </w:r>
      <w:r w:rsidRPr="003139F7">
        <w:rPr>
          <w:spacing w:val="-1"/>
        </w:rPr>
        <w:t xml:space="preserve"> </w:t>
      </w:r>
      <w:r w:rsidRPr="003139F7">
        <w:t xml:space="preserve">is </w:t>
      </w:r>
      <w:proofErr w:type="spellStart"/>
      <w:r w:rsidRPr="003139F7">
        <w:t>Sul</w:t>
      </w:r>
      <w:proofErr w:type="spellEnd"/>
      <w:r w:rsidRPr="003139F7">
        <w:t xml:space="preserve"> Ross State</w:t>
      </w:r>
      <w:r w:rsidRPr="003139F7">
        <w:rPr>
          <w:spacing w:val="-1"/>
        </w:rPr>
        <w:t xml:space="preserve"> </w:t>
      </w:r>
      <w:r w:rsidRPr="003139F7">
        <w:t>University</w:t>
      </w:r>
      <w:r w:rsidRPr="003139F7">
        <w:rPr>
          <w:spacing w:val="-3"/>
        </w:rPr>
        <w:t xml:space="preserve"> </w:t>
      </w:r>
      <w:r w:rsidRPr="003139F7">
        <w:t>students, faculty</w:t>
      </w:r>
      <w:r w:rsidRPr="003139F7">
        <w:rPr>
          <w:spacing w:val="-12"/>
        </w:rPr>
        <w:t xml:space="preserve"> </w:t>
      </w:r>
      <w:r w:rsidRPr="003139F7">
        <w:t>or</w:t>
      </w:r>
      <w:r w:rsidRPr="003139F7">
        <w:rPr>
          <w:spacing w:val="-1"/>
        </w:rPr>
        <w:t xml:space="preserve"> </w:t>
      </w:r>
      <w:r w:rsidRPr="003139F7">
        <w:t>staff</w:t>
      </w:r>
      <w:r w:rsidRPr="003139F7">
        <w:rPr>
          <w:spacing w:val="-1"/>
        </w:rPr>
        <w:t xml:space="preserve"> </w:t>
      </w:r>
      <w:r w:rsidRPr="003139F7">
        <w:t>with no admission charge</w:t>
      </w:r>
      <w:r w:rsidRPr="003139F7">
        <w:rPr>
          <w:spacing w:val="-1"/>
        </w:rPr>
        <w:t xml:space="preserve"> </w:t>
      </w:r>
      <w:r w:rsidRPr="003139F7">
        <w:t>or</w:t>
      </w:r>
      <w:r w:rsidRPr="003139F7">
        <w:rPr>
          <w:spacing w:val="-1"/>
        </w:rPr>
        <w:t xml:space="preserve"> </w:t>
      </w:r>
      <w:r w:rsidRPr="003139F7">
        <w:t>other</w:t>
      </w:r>
      <w:r w:rsidRPr="003139F7">
        <w:rPr>
          <w:spacing w:val="1"/>
        </w:rPr>
        <w:t xml:space="preserve"> </w:t>
      </w:r>
      <w:r w:rsidRPr="003139F7">
        <w:t>solicitation of</w:t>
      </w:r>
      <w:r w:rsidRPr="003139F7">
        <w:rPr>
          <w:spacing w:val="-1"/>
        </w:rPr>
        <w:t xml:space="preserve"> </w:t>
      </w:r>
      <w:r w:rsidRPr="003139F7">
        <w:t>funds (i.e. donations)</w:t>
      </w:r>
      <w:r w:rsidRPr="003139F7">
        <w:rPr>
          <w:spacing w:val="-1"/>
        </w:rPr>
        <w:t xml:space="preserve"> </w:t>
      </w:r>
      <w:r w:rsidRPr="003139F7">
        <w:t>associated with the</w:t>
      </w:r>
      <w:r w:rsidRPr="003139F7">
        <w:rPr>
          <w:spacing w:val="-1"/>
        </w:rPr>
        <w:t xml:space="preserve"> </w:t>
      </w:r>
      <w:r w:rsidR="007F09DF" w:rsidRPr="003139F7">
        <w:t>event are</w:t>
      </w:r>
      <w:r w:rsidRPr="003139F7">
        <w:t xml:space="preserve"> exempt from room rental charges with the</w:t>
      </w:r>
      <w:r w:rsidRPr="003139F7">
        <w:rPr>
          <w:spacing w:val="-1"/>
        </w:rPr>
        <w:t xml:space="preserve"> </w:t>
      </w:r>
      <w:r w:rsidRPr="003139F7">
        <w:t>exception of</w:t>
      </w:r>
      <w:r w:rsidRPr="003139F7">
        <w:rPr>
          <w:spacing w:val="-1"/>
        </w:rPr>
        <w:t xml:space="preserve"> </w:t>
      </w:r>
      <w:r w:rsidRPr="003139F7">
        <w:t>state, regional and/or</w:t>
      </w:r>
      <w:r w:rsidRPr="003139F7">
        <w:rPr>
          <w:spacing w:val="-1"/>
        </w:rPr>
        <w:t xml:space="preserve"> </w:t>
      </w:r>
      <w:r w:rsidRPr="003139F7">
        <w:t>national conferences.</w:t>
      </w:r>
      <w:r w:rsidR="00D047F3" w:rsidRPr="003139F7">
        <w:t xml:space="preserve">  </w:t>
      </w:r>
    </w:p>
    <w:p w14:paraId="123B6B7B" w14:textId="2C11F097" w:rsidR="00A03C9E" w:rsidRPr="00AC663B" w:rsidRDefault="00A03C9E" w:rsidP="00605DFC">
      <w:pPr>
        <w:numPr>
          <w:ilvl w:val="1"/>
          <w:numId w:val="5"/>
        </w:numPr>
        <w:tabs>
          <w:tab w:val="left" w:pos="1660"/>
        </w:tabs>
        <w:kinsoku w:val="0"/>
        <w:overflowPunct w:val="0"/>
        <w:autoSpaceDE w:val="0"/>
        <w:autoSpaceDN w:val="0"/>
        <w:adjustRightInd w:val="0"/>
        <w:spacing w:before="210" w:after="0" w:line="240" w:lineRule="auto"/>
        <w:rPr>
          <w:rFonts w:ascii="Times New Roman" w:hAnsi="Times New Roman" w:cs="Times New Roman"/>
          <w:sz w:val="24"/>
          <w:szCs w:val="24"/>
        </w:rPr>
      </w:pPr>
      <w:r w:rsidRPr="00AC663B">
        <w:rPr>
          <w:rFonts w:ascii="Times New Roman" w:hAnsi="Times New Roman" w:cs="Times New Roman"/>
          <w:sz w:val="24"/>
          <w:szCs w:val="24"/>
        </w:rPr>
        <w:t xml:space="preserve">Events scheduled by University Groups </w:t>
      </w:r>
      <w:r w:rsidRPr="00FB546B">
        <w:rPr>
          <w:rFonts w:ascii="Times New Roman" w:hAnsi="Times New Roman" w:cs="Times New Roman"/>
          <w:sz w:val="24"/>
          <w:szCs w:val="24"/>
        </w:rPr>
        <w:t>that</w:t>
      </w:r>
      <w:r w:rsidRPr="00AC663B">
        <w:rPr>
          <w:rFonts w:ascii="Times New Roman" w:hAnsi="Times New Roman" w:cs="Times New Roman"/>
          <w:sz w:val="24"/>
          <w:szCs w:val="24"/>
        </w:rPr>
        <w:t xml:space="preserve"> jointly sponsor with a</w:t>
      </w:r>
      <w:r w:rsidRPr="00AC663B">
        <w:rPr>
          <w:rFonts w:ascii="Times New Roman" w:hAnsi="Times New Roman" w:cs="Times New Roman"/>
          <w:spacing w:val="-33"/>
          <w:sz w:val="24"/>
          <w:szCs w:val="24"/>
        </w:rPr>
        <w:t xml:space="preserve"> </w:t>
      </w:r>
      <w:r w:rsidRPr="00AC663B">
        <w:rPr>
          <w:rFonts w:ascii="Times New Roman" w:hAnsi="Times New Roman" w:cs="Times New Roman"/>
          <w:sz w:val="24"/>
          <w:szCs w:val="24"/>
        </w:rPr>
        <w:t>Non-University</w:t>
      </w:r>
    </w:p>
    <w:p w14:paraId="0C971B9D" w14:textId="77777777" w:rsidR="00A03C9E" w:rsidRPr="00AC663B" w:rsidRDefault="00A03C9E" w:rsidP="00A03C9E">
      <w:pPr>
        <w:kinsoku w:val="0"/>
        <w:overflowPunct w:val="0"/>
        <w:autoSpaceDE w:val="0"/>
        <w:autoSpaceDN w:val="0"/>
        <w:adjustRightInd w:val="0"/>
        <w:spacing w:before="51" w:after="0" w:line="240" w:lineRule="auto"/>
        <w:ind w:right="98"/>
        <w:jc w:val="right"/>
        <w:rPr>
          <w:rFonts w:ascii="Times New Roman" w:hAnsi="Times New Roman" w:cs="Times New Roman"/>
        </w:rPr>
        <w:sectPr w:rsidR="00A03C9E" w:rsidRPr="00AC663B">
          <w:type w:val="continuous"/>
          <w:pgSz w:w="12240" w:h="15840"/>
          <w:pgMar w:top="640" w:right="660" w:bottom="280" w:left="1220" w:header="720" w:footer="720" w:gutter="0"/>
          <w:cols w:space="720"/>
          <w:noEndnote/>
        </w:sectPr>
      </w:pPr>
    </w:p>
    <w:p w14:paraId="71E545E1" w14:textId="12BB2764" w:rsidR="00A03C9E" w:rsidRPr="00A03C9E" w:rsidRDefault="00A03C9E" w:rsidP="00C0615F">
      <w:pPr>
        <w:kinsoku w:val="0"/>
        <w:overflowPunct w:val="0"/>
        <w:autoSpaceDE w:val="0"/>
        <w:autoSpaceDN w:val="0"/>
        <w:adjustRightInd w:val="0"/>
        <w:spacing w:line="208" w:lineRule="auto"/>
        <w:ind w:left="1620" w:right="238"/>
        <w:rPr>
          <w:rFonts w:ascii="Times New Roman" w:hAnsi="Times New Roman" w:cs="Times New Roman"/>
          <w:sz w:val="24"/>
          <w:szCs w:val="24"/>
        </w:rPr>
      </w:pPr>
      <w:r w:rsidRPr="00AC663B">
        <w:rPr>
          <w:rFonts w:ascii="Times New Roman" w:hAnsi="Times New Roman" w:cs="Times New Roman"/>
          <w:sz w:val="24"/>
          <w:szCs w:val="24"/>
        </w:rPr>
        <w:t xml:space="preserve">Group (non-profit or for profit) are subject to standard room rental charges for the category of the Non-University Group and to be paid for by the University Group. The University Group shall specify all arrangements including the fee in a written </w:t>
      </w:r>
      <w:r w:rsidR="00817928">
        <w:rPr>
          <w:rFonts w:ascii="Times New Roman" w:hAnsi="Times New Roman" w:cs="Times New Roman"/>
          <w:sz w:val="24"/>
          <w:szCs w:val="24"/>
        </w:rPr>
        <w:t>stat</w:t>
      </w:r>
      <w:r w:rsidRPr="00AC663B">
        <w:rPr>
          <w:rFonts w:ascii="Times New Roman" w:hAnsi="Times New Roman" w:cs="Times New Roman"/>
          <w:sz w:val="24"/>
          <w:szCs w:val="24"/>
        </w:rPr>
        <w:t xml:space="preserve">ement </w:t>
      </w:r>
      <w:r w:rsidR="00817928">
        <w:rPr>
          <w:rFonts w:ascii="Times New Roman" w:hAnsi="Times New Roman" w:cs="Times New Roman"/>
          <w:sz w:val="24"/>
          <w:szCs w:val="24"/>
        </w:rPr>
        <w:t>submitted for approval</w:t>
      </w:r>
      <w:r w:rsidR="000A3740" w:rsidRPr="00AC663B">
        <w:rPr>
          <w:rFonts w:ascii="Times New Roman" w:hAnsi="Times New Roman" w:cs="Times New Roman"/>
          <w:sz w:val="24"/>
          <w:szCs w:val="24"/>
        </w:rPr>
        <w:t xml:space="preserve"> by the University President.</w:t>
      </w:r>
    </w:p>
    <w:p w14:paraId="03B6B58A" w14:textId="5F04AE3F" w:rsidR="00A03C9E" w:rsidRPr="00A03C9E" w:rsidRDefault="00A03C9E" w:rsidP="00A03C9E">
      <w:pPr>
        <w:numPr>
          <w:ilvl w:val="0"/>
          <w:numId w:val="4"/>
        </w:numPr>
        <w:tabs>
          <w:tab w:val="left" w:pos="1660"/>
        </w:tabs>
        <w:kinsoku w:val="0"/>
        <w:overflowPunct w:val="0"/>
        <w:autoSpaceDE w:val="0"/>
        <w:autoSpaceDN w:val="0"/>
        <w:adjustRightInd w:val="0"/>
        <w:spacing w:before="101" w:after="0" w:line="208" w:lineRule="auto"/>
        <w:ind w:right="1179"/>
        <w:rPr>
          <w:rFonts w:ascii="Times New Roman" w:hAnsi="Times New Roman" w:cs="Times New Roman"/>
          <w:sz w:val="24"/>
          <w:szCs w:val="24"/>
        </w:rPr>
      </w:pPr>
      <w:r w:rsidRPr="00A03C9E">
        <w:rPr>
          <w:rFonts w:ascii="Times New Roman" w:hAnsi="Times New Roman" w:cs="Times New Roman"/>
          <w:sz w:val="24"/>
          <w:szCs w:val="24"/>
        </w:rPr>
        <w:t xml:space="preserve">Events scheduled by individual University employees or current students are subject to standard room rental charges at Category </w:t>
      </w:r>
      <w:r w:rsidRPr="00A03C9E">
        <w:rPr>
          <w:rFonts w:ascii="Times New Roman" w:hAnsi="Times New Roman" w:cs="Times New Roman"/>
          <w:spacing w:val="-4"/>
          <w:sz w:val="24"/>
          <w:szCs w:val="24"/>
        </w:rPr>
        <w:t xml:space="preserve">II </w:t>
      </w:r>
      <w:r w:rsidRPr="00A03C9E">
        <w:rPr>
          <w:rFonts w:ascii="Times New Roman" w:hAnsi="Times New Roman" w:cs="Times New Roman"/>
          <w:sz w:val="24"/>
          <w:szCs w:val="24"/>
        </w:rPr>
        <w:t>rates.</w:t>
      </w:r>
      <w:r w:rsidRPr="00A03C9E">
        <w:rPr>
          <w:rFonts w:ascii="Times New Roman" w:hAnsi="Times New Roman" w:cs="Times New Roman"/>
          <w:spacing w:val="13"/>
          <w:sz w:val="24"/>
          <w:szCs w:val="24"/>
        </w:rPr>
        <w:t xml:space="preserve"> </w:t>
      </w:r>
      <w:r w:rsidR="007E61DE">
        <w:rPr>
          <w:rFonts w:ascii="Times New Roman" w:hAnsi="Times New Roman" w:cs="Times New Roman"/>
          <w:spacing w:val="13"/>
          <w:sz w:val="24"/>
          <w:szCs w:val="24"/>
        </w:rPr>
        <w:t xml:space="preserve"> </w:t>
      </w:r>
      <w:r w:rsidR="007E61DE">
        <w:rPr>
          <w:rFonts w:ascii="Times New Roman" w:hAnsi="Times New Roman" w:cs="Times New Roman"/>
          <w:sz w:val="24"/>
          <w:szCs w:val="24"/>
        </w:rPr>
        <w:t xml:space="preserve">Off-campus or private parties who reserve university space for a </w:t>
      </w:r>
      <w:r w:rsidRPr="00A03C9E">
        <w:rPr>
          <w:rFonts w:ascii="Times New Roman" w:hAnsi="Times New Roman" w:cs="Times New Roman"/>
          <w:sz w:val="24"/>
          <w:szCs w:val="24"/>
        </w:rPr>
        <w:t xml:space="preserve">for-profit event where admission is charged or profit made would also be charged Category </w:t>
      </w:r>
      <w:r w:rsidRPr="00A03C9E">
        <w:rPr>
          <w:rFonts w:ascii="Times New Roman" w:hAnsi="Times New Roman" w:cs="Times New Roman"/>
          <w:spacing w:val="-3"/>
          <w:sz w:val="24"/>
          <w:szCs w:val="24"/>
        </w:rPr>
        <w:t xml:space="preserve">II </w:t>
      </w:r>
      <w:r w:rsidRPr="00A03C9E">
        <w:rPr>
          <w:rFonts w:ascii="Times New Roman" w:hAnsi="Times New Roman" w:cs="Times New Roman"/>
          <w:sz w:val="24"/>
          <w:szCs w:val="24"/>
        </w:rPr>
        <w:t>rates.</w:t>
      </w:r>
    </w:p>
    <w:p w14:paraId="135F18B9" w14:textId="77777777" w:rsidR="00A03C9E" w:rsidRPr="00A03C9E" w:rsidRDefault="00A03C9E" w:rsidP="00A03C9E">
      <w:pPr>
        <w:kinsoku w:val="0"/>
        <w:overflowPunct w:val="0"/>
        <w:autoSpaceDE w:val="0"/>
        <w:autoSpaceDN w:val="0"/>
        <w:adjustRightInd w:val="0"/>
        <w:spacing w:before="9" w:after="0" w:line="240" w:lineRule="auto"/>
        <w:rPr>
          <w:rFonts w:ascii="Times New Roman" w:hAnsi="Times New Roman" w:cs="Times New Roman"/>
          <w:sz w:val="20"/>
          <w:szCs w:val="20"/>
        </w:rPr>
      </w:pPr>
    </w:p>
    <w:p w14:paraId="42441D6A" w14:textId="7E36F54F" w:rsidR="00A03C9E" w:rsidRDefault="00A03C9E" w:rsidP="00A03C9E">
      <w:pPr>
        <w:numPr>
          <w:ilvl w:val="0"/>
          <w:numId w:val="4"/>
        </w:numPr>
        <w:tabs>
          <w:tab w:val="left" w:pos="1660"/>
        </w:tabs>
        <w:kinsoku w:val="0"/>
        <w:overflowPunct w:val="0"/>
        <w:autoSpaceDE w:val="0"/>
        <w:autoSpaceDN w:val="0"/>
        <w:adjustRightInd w:val="0"/>
        <w:spacing w:after="0" w:line="208" w:lineRule="auto"/>
        <w:ind w:right="905"/>
        <w:rPr>
          <w:rFonts w:ascii="Times New Roman" w:hAnsi="Times New Roman" w:cs="Times New Roman"/>
          <w:sz w:val="24"/>
          <w:szCs w:val="24"/>
        </w:rPr>
      </w:pPr>
      <w:r w:rsidRPr="00A03C9E">
        <w:rPr>
          <w:rFonts w:ascii="Times New Roman" w:hAnsi="Times New Roman" w:cs="Times New Roman"/>
          <w:sz w:val="24"/>
          <w:szCs w:val="24"/>
        </w:rPr>
        <w:t xml:space="preserve">Any group </w:t>
      </w:r>
      <w:proofErr w:type="gramStart"/>
      <w:r w:rsidRPr="00A03C9E">
        <w:rPr>
          <w:rFonts w:ascii="Times New Roman" w:hAnsi="Times New Roman" w:cs="Times New Roman"/>
          <w:sz w:val="24"/>
          <w:szCs w:val="24"/>
        </w:rPr>
        <w:t>shall be assessed and held responsible for any damages, non-routine set-up, clean up</w:t>
      </w:r>
      <w:r w:rsidR="002927B1">
        <w:rPr>
          <w:rFonts w:ascii="Times New Roman" w:hAnsi="Times New Roman" w:cs="Times New Roman"/>
          <w:sz w:val="24"/>
          <w:szCs w:val="24"/>
        </w:rPr>
        <w:t>,</w:t>
      </w:r>
      <w:r w:rsidRPr="00A03C9E">
        <w:rPr>
          <w:rFonts w:ascii="Times New Roman" w:hAnsi="Times New Roman" w:cs="Times New Roman"/>
          <w:sz w:val="24"/>
          <w:szCs w:val="24"/>
        </w:rPr>
        <w:t xml:space="preserve"> security,</w:t>
      </w:r>
      <w:proofErr w:type="gramEnd"/>
      <w:r w:rsidRPr="00A03C9E">
        <w:rPr>
          <w:rFonts w:ascii="Times New Roman" w:hAnsi="Times New Roman" w:cs="Times New Roman"/>
          <w:sz w:val="24"/>
          <w:szCs w:val="24"/>
        </w:rPr>
        <w:t xml:space="preserve"> and/or charges incurred result</w:t>
      </w:r>
      <w:r w:rsidR="00FB546B">
        <w:rPr>
          <w:rFonts w:ascii="Times New Roman" w:hAnsi="Times New Roman" w:cs="Times New Roman"/>
          <w:sz w:val="24"/>
          <w:szCs w:val="24"/>
        </w:rPr>
        <w:t>ant</w:t>
      </w:r>
      <w:r w:rsidRPr="00A03C9E">
        <w:rPr>
          <w:rFonts w:ascii="Times New Roman" w:hAnsi="Times New Roman" w:cs="Times New Roman"/>
          <w:sz w:val="24"/>
          <w:szCs w:val="24"/>
        </w:rPr>
        <w:t xml:space="preserve"> of a scheduled</w:t>
      </w:r>
      <w:r w:rsidRPr="00A03C9E">
        <w:rPr>
          <w:rFonts w:ascii="Times New Roman" w:hAnsi="Times New Roman" w:cs="Times New Roman"/>
          <w:spacing w:val="-20"/>
          <w:sz w:val="24"/>
          <w:szCs w:val="24"/>
        </w:rPr>
        <w:t xml:space="preserve"> </w:t>
      </w:r>
      <w:r w:rsidRPr="00A03C9E">
        <w:rPr>
          <w:rFonts w:ascii="Times New Roman" w:hAnsi="Times New Roman" w:cs="Times New Roman"/>
          <w:sz w:val="24"/>
          <w:szCs w:val="24"/>
        </w:rPr>
        <w:t>event.</w:t>
      </w:r>
    </w:p>
    <w:p w14:paraId="5E177BFD" w14:textId="1BFEB58D" w:rsidR="00A03C9E" w:rsidRPr="00A03C9E" w:rsidRDefault="00A03C9E" w:rsidP="00A03C9E">
      <w:pPr>
        <w:kinsoku w:val="0"/>
        <w:overflowPunct w:val="0"/>
        <w:autoSpaceDE w:val="0"/>
        <w:autoSpaceDN w:val="0"/>
        <w:adjustRightInd w:val="0"/>
        <w:spacing w:after="0" w:line="240" w:lineRule="auto"/>
        <w:rPr>
          <w:rFonts w:ascii="Arial" w:hAnsi="Arial" w:cs="Arial"/>
          <w:i/>
          <w:iCs/>
          <w:sz w:val="20"/>
          <w:szCs w:val="20"/>
        </w:rPr>
      </w:pPr>
    </w:p>
    <w:p w14:paraId="45FC846F" w14:textId="77777777" w:rsidR="00A03C9E" w:rsidRPr="00A03C9E" w:rsidRDefault="00A03C9E" w:rsidP="00A03C9E">
      <w:pPr>
        <w:numPr>
          <w:ilvl w:val="0"/>
          <w:numId w:val="3"/>
        </w:numPr>
        <w:tabs>
          <w:tab w:val="left" w:pos="940"/>
        </w:tabs>
        <w:kinsoku w:val="0"/>
        <w:overflowPunct w:val="0"/>
        <w:autoSpaceDE w:val="0"/>
        <w:autoSpaceDN w:val="0"/>
        <w:adjustRightInd w:val="0"/>
        <w:spacing w:before="50" w:after="0" w:line="240" w:lineRule="auto"/>
        <w:rPr>
          <w:rFonts w:ascii="Times New Roman" w:hAnsi="Times New Roman" w:cs="Times New Roman"/>
          <w:sz w:val="24"/>
          <w:szCs w:val="24"/>
        </w:rPr>
      </w:pPr>
      <w:r w:rsidRPr="00A03C9E">
        <w:rPr>
          <w:rFonts w:ascii="Times New Roman" w:hAnsi="Times New Roman" w:cs="Times New Roman"/>
          <w:sz w:val="24"/>
          <w:szCs w:val="24"/>
        </w:rPr>
        <w:t xml:space="preserve">Advance &amp; </w:t>
      </w:r>
      <w:r w:rsidRPr="00A03C9E">
        <w:rPr>
          <w:rFonts w:ascii="Times New Roman" w:hAnsi="Times New Roman" w:cs="Times New Roman"/>
          <w:spacing w:val="-3"/>
          <w:sz w:val="24"/>
          <w:szCs w:val="24"/>
        </w:rPr>
        <w:t>Late</w:t>
      </w:r>
      <w:r w:rsidRPr="00A03C9E">
        <w:rPr>
          <w:rFonts w:ascii="Times New Roman" w:hAnsi="Times New Roman" w:cs="Times New Roman"/>
          <w:sz w:val="24"/>
          <w:szCs w:val="24"/>
        </w:rPr>
        <w:t xml:space="preserve"> Scheduling</w:t>
      </w:r>
    </w:p>
    <w:p w14:paraId="037162E8" w14:textId="77777777" w:rsidR="00A03C9E" w:rsidRPr="00A03C9E" w:rsidRDefault="00A03C9E" w:rsidP="00A03C9E">
      <w:pPr>
        <w:numPr>
          <w:ilvl w:val="1"/>
          <w:numId w:val="3"/>
        </w:numPr>
        <w:tabs>
          <w:tab w:val="left" w:pos="1660"/>
        </w:tabs>
        <w:kinsoku w:val="0"/>
        <w:overflowPunct w:val="0"/>
        <w:autoSpaceDE w:val="0"/>
        <w:autoSpaceDN w:val="0"/>
        <w:adjustRightInd w:val="0"/>
        <w:spacing w:before="231" w:after="0" w:line="211" w:lineRule="auto"/>
        <w:ind w:right="810"/>
        <w:rPr>
          <w:rFonts w:ascii="Times New Roman" w:hAnsi="Times New Roman" w:cs="Times New Roman"/>
          <w:sz w:val="24"/>
          <w:szCs w:val="24"/>
        </w:rPr>
      </w:pPr>
      <w:r w:rsidRPr="00A03C9E">
        <w:rPr>
          <w:rFonts w:ascii="Times New Roman" w:hAnsi="Times New Roman" w:cs="Times New Roman"/>
          <w:sz w:val="24"/>
          <w:szCs w:val="24"/>
        </w:rPr>
        <w:t>University</w:t>
      </w:r>
      <w:r w:rsidRPr="00A03C9E">
        <w:rPr>
          <w:rFonts w:ascii="Times New Roman" w:hAnsi="Times New Roman" w:cs="Times New Roman"/>
          <w:spacing w:val="-12"/>
          <w:sz w:val="24"/>
          <w:szCs w:val="24"/>
        </w:rPr>
        <w:t xml:space="preserve"> </w:t>
      </w:r>
      <w:r w:rsidRPr="00A03C9E">
        <w:rPr>
          <w:rFonts w:ascii="Times New Roman" w:hAnsi="Times New Roman" w:cs="Times New Roman"/>
          <w:sz w:val="24"/>
          <w:szCs w:val="24"/>
        </w:rPr>
        <w:t>Groups may</w:t>
      </w:r>
      <w:r w:rsidRPr="00A03C9E">
        <w:rPr>
          <w:rFonts w:ascii="Times New Roman" w:hAnsi="Times New Roman" w:cs="Times New Roman"/>
          <w:spacing w:val="-16"/>
          <w:sz w:val="24"/>
          <w:szCs w:val="24"/>
        </w:rPr>
        <w:t xml:space="preserve"> </w:t>
      </w:r>
      <w:r w:rsidRPr="00A03C9E">
        <w:rPr>
          <w:rFonts w:ascii="Times New Roman" w:hAnsi="Times New Roman" w:cs="Times New Roman"/>
          <w:sz w:val="24"/>
          <w:szCs w:val="24"/>
        </w:rPr>
        <w:t>schedule</w:t>
      </w:r>
      <w:r w:rsidRPr="00A03C9E">
        <w:rPr>
          <w:rFonts w:ascii="Times New Roman" w:hAnsi="Times New Roman" w:cs="Times New Roman"/>
          <w:spacing w:val="-4"/>
          <w:sz w:val="24"/>
          <w:szCs w:val="24"/>
        </w:rPr>
        <w:t xml:space="preserve"> </w:t>
      </w:r>
      <w:r w:rsidRPr="00A03C9E">
        <w:rPr>
          <w:rFonts w:ascii="Times New Roman" w:hAnsi="Times New Roman" w:cs="Times New Roman"/>
          <w:sz w:val="24"/>
          <w:szCs w:val="24"/>
        </w:rPr>
        <w:t>major</w:t>
      </w:r>
      <w:r w:rsidRPr="00A03C9E">
        <w:rPr>
          <w:rFonts w:ascii="Times New Roman" w:hAnsi="Times New Roman" w:cs="Times New Roman"/>
          <w:spacing w:val="1"/>
          <w:sz w:val="24"/>
          <w:szCs w:val="24"/>
        </w:rPr>
        <w:t xml:space="preserve"> </w:t>
      </w:r>
      <w:r w:rsidRPr="00A03C9E">
        <w:rPr>
          <w:rFonts w:ascii="Times New Roman" w:hAnsi="Times New Roman" w:cs="Times New Roman"/>
          <w:sz w:val="24"/>
          <w:szCs w:val="24"/>
        </w:rPr>
        <w:t>campus events up to two</w:t>
      </w:r>
      <w:r w:rsidRPr="00A03C9E">
        <w:rPr>
          <w:rFonts w:ascii="Times New Roman" w:hAnsi="Times New Roman" w:cs="Times New Roman"/>
          <w:spacing w:val="2"/>
          <w:sz w:val="24"/>
          <w:szCs w:val="24"/>
        </w:rPr>
        <w:t xml:space="preserve"> </w:t>
      </w:r>
      <w:r w:rsidRPr="00A03C9E">
        <w:rPr>
          <w:rFonts w:ascii="Times New Roman" w:hAnsi="Times New Roman" w:cs="Times New Roman"/>
          <w:spacing w:val="-4"/>
          <w:sz w:val="24"/>
          <w:szCs w:val="24"/>
        </w:rPr>
        <w:t>years</w:t>
      </w:r>
      <w:r w:rsidRPr="00A03C9E">
        <w:rPr>
          <w:rFonts w:ascii="Times New Roman" w:hAnsi="Times New Roman" w:cs="Times New Roman"/>
          <w:sz w:val="24"/>
          <w:szCs w:val="24"/>
        </w:rPr>
        <w:t xml:space="preserve"> in advance.</w:t>
      </w:r>
      <w:r w:rsidRPr="00A03C9E">
        <w:rPr>
          <w:rFonts w:ascii="Times New Roman" w:hAnsi="Times New Roman" w:cs="Times New Roman"/>
          <w:spacing w:val="-1"/>
          <w:sz w:val="24"/>
          <w:szCs w:val="24"/>
        </w:rPr>
        <w:t xml:space="preserve"> </w:t>
      </w:r>
      <w:r w:rsidRPr="00A03C9E">
        <w:rPr>
          <w:rFonts w:ascii="Times New Roman" w:hAnsi="Times New Roman" w:cs="Times New Roman"/>
          <w:sz w:val="24"/>
          <w:szCs w:val="24"/>
        </w:rPr>
        <w:t>A</w:t>
      </w:r>
      <w:r w:rsidRPr="00A03C9E">
        <w:rPr>
          <w:rFonts w:ascii="Times New Roman" w:hAnsi="Times New Roman" w:cs="Times New Roman"/>
          <w:spacing w:val="-1"/>
          <w:sz w:val="24"/>
          <w:szCs w:val="24"/>
        </w:rPr>
        <w:t xml:space="preserve"> </w:t>
      </w:r>
      <w:r w:rsidRPr="00A03C9E">
        <w:rPr>
          <w:rFonts w:ascii="Times New Roman" w:hAnsi="Times New Roman" w:cs="Times New Roman"/>
          <w:sz w:val="24"/>
          <w:szCs w:val="24"/>
        </w:rPr>
        <w:t>“major</w:t>
      </w:r>
      <w:r w:rsidRPr="00A03C9E">
        <w:rPr>
          <w:rFonts w:ascii="Times New Roman" w:hAnsi="Times New Roman" w:cs="Times New Roman"/>
          <w:spacing w:val="-4"/>
          <w:sz w:val="24"/>
          <w:szCs w:val="24"/>
        </w:rPr>
        <w:t xml:space="preserve"> </w:t>
      </w:r>
      <w:r w:rsidRPr="00A03C9E">
        <w:rPr>
          <w:rFonts w:ascii="Times New Roman" w:hAnsi="Times New Roman" w:cs="Times New Roman"/>
          <w:sz w:val="24"/>
          <w:szCs w:val="24"/>
        </w:rPr>
        <w:t>event”</w:t>
      </w:r>
      <w:r w:rsidRPr="00A03C9E">
        <w:rPr>
          <w:rFonts w:ascii="Times New Roman" w:hAnsi="Times New Roman" w:cs="Times New Roman"/>
          <w:spacing w:val="-4"/>
          <w:sz w:val="24"/>
          <w:szCs w:val="24"/>
        </w:rPr>
        <w:t xml:space="preserve"> </w:t>
      </w:r>
      <w:proofErr w:type="gramStart"/>
      <w:r w:rsidRPr="00A03C9E">
        <w:rPr>
          <w:rFonts w:ascii="Times New Roman" w:hAnsi="Times New Roman" w:cs="Times New Roman"/>
          <w:sz w:val="24"/>
          <w:szCs w:val="24"/>
        </w:rPr>
        <w:t>is</w:t>
      </w:r>
      <w:r w:rsidRPr="00A03C9E">
        <w:rPr>
          <w:rFonts w:ascii="Times New Roman" w:hAnsi="Times New Roman" w:cs="Times New Roman"/>
          <w:spacing w:val="2"/>
          <w:sz w:val="24"/>
          <w:szCs w:val="24"/>
        </w:rPr>
        <w:t xml:space="preserve"> </w:t>
      </w:r>
      <w:r w:rsidRPr="00A03C9E">
        <w:rPr>
          <w:rFonts w:ascii="Times New Roman" w:hAnsi="Times New Roman" w:cs="Times New Roman"/>
          <w:sz w:val="24"/>
          <w:szCs w:val="24"/>
        </w:rPr>
        <w:t>defined</w:t>
      </w:r>
      <w:proofErr w:type="gramEnd"/>
      <w:r w:rsidRPr="00A03C9E">
        <w:rPr>
          <w:rFonts w:ascii="Times New Roman" w:hAnsi="Times New Roman" w:cs="Times New Roman"/>
          <w:spacing w:val="2"/>
          <w:sz w:val="24"/>
          <w:szCs w:val="24"/>
        </w:rPr>
        <w:t xml:space="preserve"> </w:t>
      </w:r>
      <w:r w:rsidRPr="00A03C9E">
        <w:rPr>
          <w:rFonts w:ascii="Times New Roman" w:hAnsi="Times New Roman" w:cs="Times New Roman"/>
          <w:sz w:val="24"/>
          <w:szCs w:val="24"/>
        </w:rPr>
        <w:t>as a</w:t>
      </w:r>
      <w:r w:rsidRPr="00A03C9E">
        <w:rPr>
          <w:rFonts w:ascii="Times New Roman" w:hAnsi="Times New Roman" w:cs="Times New Roman"/>
          <w:spacing w:val="-4"/>
          <w:sz w:val="24"/>
          <w:szCs w:val="24"/>
        </w:rPr>
        <w:t xml:space="preserve"> </w:t>
      </w:r>
      <w:r w:rsidRPr="00A03C9E">
        <w:rPr>
          <w:rFonts w:ascii="Times New Roman" w:hAnsi="Times New Roman" w:cs="Times New Roman"/>
          <w:sz w:val="24"/>
          <w:szCs w:val="24"/>
        </w:rPr>
        <w:t>conference</w:t>
      </w:r>
      <w:r w:rsidRPr="00A03C9E">
        <w:rPr>
          <w:rFonts w:ascii="Times New Roman" w:hAnsi="Times New Roman" w:cs="Times New Roman"/>
          <w:spacing w:val="-1"/>
          <w:sz w:val="24"/>
          <w:szCs w:val="24"/>
        </w:rPr>
        <w:t xml:space="preserve"> </w:t>
      </w:r>
      <w:r w:rsidRPr="00A03C9E">
        <w:rPr>
          <w:rFonts w:ascii="Times New Roman" w:hAnsi="Times New Roman" w:cs="Times New Roman"/>
          <w:sz w:val="24"/>
          <w:szCs w:val="24"/>
        </w:rPr>
        <w:t>or</w:t>
      </w:r>
      <w:r w:rsidRPr="00A03C9E">
        <w:rPr>
          <w:rFonts w:ascii="Times New Roman" w:hAnsi="Times New Roman" w:cs="Times New Roman"/>
          <w:spacing w:val="-4"/>
          <w:sz w:val="24"/>
          <w:szCs w:val="24"/>
        </w:rPr>
        <w:t xml:space="preserve"> </w:t>
      </w:r>
      <w:r w:rsidRPr="00A03C9E">
        <w:rPr>
          <w:rFonts w:ascii="Times New Roman" w:hAnsi="Times New Roman" w:cs="Times New Roman"/>
          <w:sz w:val="24"/>
          <w:szCs w:val="24"/>
        </w:rPr>
        <w:t>similar</w:t>
      </w:r>
      <w:r w:rsidRPr="00A03C9E">
        <w:rPr>
          <w:rFonts w:ascii="Times New Roman" w:hAnsi="Times New Roman" w:cs="Times New Roman"/>
          <w:spacing w:val="1"/>
          <w:sz w:val="24"/>
          <w:szCs w:val="24"/>
        </w:rPr>
        <w:t xml:space="preserve"> </w:t>
      </w:r>
      <w:r w:rsidRPr="00A03C9E">
        <w:rPr>
          <w:rFonts w:ascii="Times New Roman" w:hAnsi="Times New Roman" w:cs="Times New Roman"/>
          <w:sz w:val="24"/>
          <w:szCs w:val="24"/>
        </w:rPr>
        <w:t>activity</w:t>
      </w:r>
      <w:r w:rsidRPr="00A03C9E">
        <w:rPr>
          <w:rFonts w:ascii="Times New Roman" w:hAnsi="Times New Roman" w:cs="Times New Roman"/>
          <w:spacing w:val="-12"/>
          <w:sz w:val="24"/>
          <w:szCs w:val="24"/>
        </w:rPr>
        <w:t xml:space="preserve"> </w:t>
      </w:r>
      <w:r w:rsidRPr="00A03C9E">
        <w:rPr>
          <w:rFonts w:ascii="Times New Roman" w:hAnsi="Times New Roman" w:cs="Times New Roman"/>
          <w:sz w:val="24"/>
          <w:szCs w:val="24"/>
        </w:rPr>
        <w:t>requiring</w:t>
      </w:r>
      <w:r w:rsidRPr="00A03C9E">
        <w:rPr>
          <w:rFonts w:ascii="Times New Roman" w:hAnsi="Times New Roman" w:cs="Times New Roman"/>
          <w:spacing w:val="-5"/>
          <w:sz w:val="24"/>
          <w:szCs w:val="24"/>
        </w:rPr>
        <w:t xml:space="preserve"> </w:t>
      </w:r>
      <w:r w:rsidRPr="00A03C9E">
        <w:rPr>
          <w:rFonts w:ascii="Times New Roman" w:hAnsi="Times New Roman" w:cs="Times New Roman"/>
          <w:sz w:val="24"/>
          <w:szCs w:val="24"/>
        </w:rPr>
        <w:t>multiple rooms</w:t>
      </w:r>
      <w:r w:rsidRPr="00A03C9E">
        <w:rPr>
          <w:rFonts w:ascii="Times New Roman" w:hAnsi="Times New Roman" w:cs="Times New Roman"/>
          <w:spacing w:val="-3"/>
          <w:sz w:val="24"/>
          <w:szCs w:val="24"/>
        </w:rPr>
        <w:t xml:space="preserve"> </w:t>
      </w:r>
      <w:r w:rsidRPr="00A03C9E">
        <w:rPr>
          <w:rFonts w:ascii="Times New Roman" w:hAnsi="Times New Roman" w:cs="Times New Roman"/>
          <w:sz w:val="24"/>
          <w:szCs w:val="24"/>
        </w:rPr>
        <w:t>and where</w:t>
      </w:r>
      <w:r w:rsidRPr="00A03C9E">
        <w:rPr>
          <w:rFonts w:ascii="Times New Roman" w:hAnsi="Times New Roman" w:cs="Times New Roman"/>
          <w:spacing w:val="-1"/>
          <w:sz w:val="24"/>
          <w:szCs w:val="24"/>
        </w:rPr>
        <w:t xml:space="preserve"> </w:t>
      </w:r>
      <w:r w:rsidRPr="00A03C9E">
        <w:rPr>
          <w:rFonts w:ascii="Times New Roman" w:hAnsi="Times New Roman" w:cs="Times New Roman"/>
          <w:sz w:val="24"/>
          <w:szCs w:val="24"/>
        </w:rPr>
        <w:t>a</w:t>
      </w:r>
      <w:r w:rsidRPr="00A03C9E">
        <w:rPr>
          <w:rFonts w:ascii="Times New Roman" w:hAnsi="Times New Roman" w:cs="Times New Roman"/>
          <w:spacing w:val="-1"/>
          <w:sz w:val="24"/>
          <w:szCs w:val="24"/>
        </w:rPr>
        <w:t xml:space="preserve"> </w:t>
      </w:r>
      <w:r w:rsidRPr="00A03C9E">
        <w:rPr>
          <w:rFonts w:ascii="Times New Roman" w:hAnsi="Times New Roman" w:cs="Times New Roman"/>
          <w:sz w:val="24"/>
          <w:szCs w:val="24"/>
        </w:rPr>
        <w:t>commitment for</w:t>
      </w:r>
      <w:r w:rsidRPr="00A03C9E">
        <w:rPr>
          <w:rFonts w:ascii="Times New Roman" w:hAnsi="Times New Roman" w:cs="Times New Roman"/>
          <w:spacing w:val="-4"/>
          <w:sz w:val="24"/>
          <w:szCs w:val="24"/>
        </w:rPr>
        <w:t xml:space="preserve"> </w:t>
      </w:r>
      <w:r w:rsidRPr="00A03C9E">
        <w:rPr>
          <w:rFonts w:ascii="Times New Roman" w:hAnsi="Times New Roman" w:cs="Times New Roman"/>
          <w:sz w:val="24"/>
          <w:szCs w:val="24"/>
        </w:rPr>
        <w:t>facilities</w:t>
      </w:r>
      <w:r w:rsidRPr="00A03C9E">
        <w:rPr>
          <w:rFonts w:ascii="Times New Roman" w:hAnsi="Times New Roman" w:cs="Times New Roman"/>
          <w:spacing w:val="2"/>
          <w:sz w:val="24"/>
          <w:szCs w:val="24"/>
        </w:rPr>
        <w:t xml:space="preserve"> </w:t>
      </w:r>
      <w:r w:rsidRPr="00A03C9E">
        <w:rPr>
          <w:rFonts w:ascii="Times New Roman" w:hAnsi="Times New Roman" w:cs="Times New Roman"/>
          <w:sz w:val="24"/>
          <w:szCs w:val="24"/>
        </w:rPr>
        <w:t>is required more</w:t>
      </w:r>
      <w:r w:rsidRPr="00A03C9E">
        <w:rPr>
          <w:rFonts w:ascii="Times New Roman" w:hAnsi="Times New Roman" w:cs="Times New Roman"/>
          <w:spacing w:val="-4"/>
          <w:sz w:val="24"/>
          <w:szCs w:val="24"/>
        </w:rPr>
        <w:t xml:space="preserve"> </w:t>
      </w:r>
      <w:r w:rsidRPr="00A03C9E">
        <w:rPr>
          <w:rFonts w:ascii="Times New Roman" w:hAnsi="Times New Roman" w:cs="Times New Roman"/>
          <w:sz w:val="24"/>
          <w:szCs w:val="24"/>
        </w:rPr>
        <w:t>than one</w:t>
      </w:r>
      <w:r w:rsidRPr="00A03C9E">
        <w:rPr>
          <w:rFonts w:ascii="Times New Roman" w:hAnsi="Times New Roman" w:cs="Times New Roman"/>
          <w:spacing w:val="3"/>
          <w:sz w:val="24"/>
          <w:szCs w:val="24"/>
        </w:rPr>
        <w:t xml:space="preserve"> </w:t>
      </w:r>
      <w:r w:rsidRPr="00A03C9E">
        <w:rPr>
          <w:rFonts w:ascii="Times New Roman" w:hAnsi="Times New Roman" w:cs="Times New Roman"/>
          <w:spacing w:val="-3"/>
          <w:sz w:val="24"/>
          <w:szCs w:val="24"/>
        </w:rPr>
        <w:t>year</w:t>
      </w:r>
      <w:r w:rsidRPr="00A03C9E">
        <w:rPr>
          <w:rFonts w:ascii="Times New Roman" w:hAnsi="Times New Roman" w:cs="Times New Roman"/>
          <w:spacing w:val="-1"/>
          <w:sz w:val="24"/>
          <w:szCs w:val="24"/>
        </w:rPr>
        <w:t xml:space="preserve"> </w:t>
      </w:r>
      <w:r w:rsidRPr="00A03C9E">
        <w:rPr>
          <w:rFonts w:ascii="Times New Roman" w:hAnsi="Times New Roman" w:cs="Times New Roman"/>
          <w:sz w:val="24"/>
          <w:szCs w:val="24"/>
        </w:rPr>
        <w:t>in advance.</w:t>
      </w:r>
    </w:p>
    <w:p w14:paraId="2FEC03D2" w14:textId="77777777" w:rsidR="00A03C9E" w:rsidRPr="00A03C9E" w:rsidRDefault="00A03C9E" w:rsidP="00A03C9E">
      <w:pPr>
        <w:numPr>
          <w:ilvl w:val="1"/>
          <w:numId w:val="3"/>
        </w:numPr>
        <w:tabs>
          <w:tab w:val="left" w:pos="1660"/>
        </w:tabs>
        <w:kinsoku w:val="0"/>
        <w:overflowPunct w:val="0"/>
        <w:autoSpaceDE w:val="0"/>
        <w:autoSpaceDN w:val="0"/>
        <w:adjustRightInd w:val="0"/>
        <w:spacing w:before="202" w:after="0" w:line="240" w:lineRule="auto"/>
        <w:rPr>
          <w:rFonts w:ascii="Times New Roman" w:hAnsi="Times New Roman" w:cs="Times New Roman"/>
          <w:sz w:val="24"/>
          <w:szCs w:val="24"/>
        </w:rPr>
      </w:pPr>
      <w:r w:rsidRPr="00A03C9E">
        <w:rPr>
          <w:rFonts w:ascii="Times New Roman" w:hAnsi="Times New Roman" w:cs="Times New Roman"/>
          <w:sz w:val="24"/>
          <w:szCs w:val="24"/>
        </w:rPr>
        <w:t>University Groups may schedule non-major events up to 12 months in</w:t>
      </w:r>
      <w:r w:rsidRPr="00A03C9E">
        <w:rPr>
          <w:rFonts w:ascii="Times New Roman" w:hAnsi="Times New Roman" w:cs="Times New Roman"/>
          <w:spacing w:val="-32"/>
          <w:sz w:val="24"/>
          <w:szCs w:val="24"/>
        </w:rPr>
        <w:t xml:space="preserve"> </w:t>
      </w:r>
      <w:r w:rsidRPr="00A03C9E">
        <w:rPr>
          <w:rFonts w:ascii="Times New Roman" w:hAnsi="Times New Roman" w:cs="Times New Roman"/>
          <w:sz w:val="24"/>
          <w:szCs w:val="24"/>
        </w:rPr>
        <w:t>advance.</w:t>
      </w:r>
    </w:p>
    <w:p w14:paraId="0C5B6935" w14:textId="77777777" w:rsidR="00A03C9E" w:rsidRPr="00A03C9E" w:rsidRDefault="00A03C9E" w:rsidP="00A03C9E">
      <w:pPr>
        <w:numPr>
          <w:ilvl w:val="1"/>
          <w:numId w:val="3"/>
        </w:numPr>
        <w:tabs>
          <w:tab w:val="left" w:pos="1660"/>
        </w:tabs>
        <w:kinsoku w:val="0"/>
        <w:overflowPunct w:val="0"/>
        <w:autoSpaceDE w:val="0"/>
        <w:autoSpaceDN w:val="0"/>
        <w:adjustRightInd w:val="0"/>
        <w:spacing w:before="204" w:after="0" w:line="240" w:lineRule="auto"/>
        <w:rPr>
          <w:rFonts w:ascii="Times New Roman" w:hAnsi="Times New Roman" w:cs="Times New Roman"/>
          <w:sz w:val="24"/>
          <w:szCs w:val="24"/>
        </w:rPr>
      </w:pPr>
      <w:r w:rsidRPr="00A03C9E">
        <w:rPr>
          <w:rFonts w:ascii="Times New Roman" w:hAnsi="Times New Roman" w:cs="Times New Roman"/>
          <w:sz w:val="24"/>
          <w:szCs w:val="24"/>
        </w:rPr>
        <w:t>Non-University Groups may schedule an event up to 12 months in</w:t>
      </w:r>
      <w:r w:rsidRPr="00A03C9E">
        <w:rPr>
          <w:rFonts w:ascii="Times New Roman" w:hAnsi="Times New Roman" w:cs="Times New Roman"/>
          <w:spacing w:val="-26"/>
          <w:sz w:val="24"/>
          <w:szCs w:val="24"/>
        </w:rPr>
        <w:t xml:space="preserve"> </w:t>
      </w:r>
      <w:r w:rsidRPr="00A03C9E">
        <w:rPr>
          <w:rFonts w:ascii="Times New Roman" w:hAnsi="Times New Roman" w:cs="Times New Roman"/>
          <w:sz w:val="24"/>
          <w:szCs w:val="24"/>
        </w:rPr>
        <w:t>advance.</w:t>
      </w:r>
    </w:p>
    <w:p w14:paraId="29DFC888" w14:textId="77777777" w:rsidR="00A03C9E" w:rsidRPr="00A03C9E" w:rsidRDefault="00A03C9E" w:rsidP="00A03C9E">
      <w:pPr>
        <w:kinsoku w:val="0"/>
        <w:overflowPunct w:val="0"/>
        <w:autoSpaceDE w:val="0"/>
        <w:autoSpaceDN w:val="0"/>
        <w:adjustRightInd w:val="0"/>
        <w:spacing w:before="3" w:after="0" w:line="240" w:lineRule="auto"/>
        <w:rPr>
          <w:rFonts w:ascii="Times New Roman" w:hAnsi="Times New Roman" w:cs="Times New Roman"/>
          <w:sz w:val="21"/>
          <w:szCs w:val="21"/>
        </w:rPr>
      </w:pPr>
    </w:p>
    <w:p w14:paraId="33976173" w14:textId="7C3A8203" w:rsidR="00A03C9E" w:rsidRPr="005C567E" w:rsidRDefault="00A03C9E" w:rsidP="00EE2722">
      <w:pPr>
        <w:numPr>
          <w:ilvl w:val="1"/>
          <w:numId w:val="3"/>
        </w:numPr>
        <w:tabs>
          <w:tab w:val="left" w:pos="1660"/>
        </w:tabs>
        <w:kinsoku w:val="0"/>
        <w:overflowPunct w:val="0"/>
        <w:autoSpaceDE w:val="0"/>
        <w:autoSpaceDN w:val="0"/>
        <w:adjustRightInd w:val="0"/>
        <w:spacing w:after="0" w:line="246" w:lineRule="exact"/>
        <w:ind w:left="1659" w:right="823"/>
        <w:rPr>
          <w:rFonts w:ascii="Times New Roman" w:hAnsi="Times New Roman" w:cs="Times New Roman"/>
          <w:sz w:val="24"/>
          <w:szCs w:val="24"/>
        </w:rPr>
      </w:pPr>
      <w:r w:rsidRPr="005C567E">
        <w:rPr>
          <w:rFonts w:ascii="Times New Roman" w:hAnsi="Times New Roman" w:cs="Times New Roman"/>
          <w:sz w:val="24"/>
          <w:szCs w:val="24"/>
        </w:rPr>
        <w:t>A</w:t>
      </w:r>
      <w:r w:rsidRPr="005C567E">
        <w:rPr>
          <w:rFonts w:ascii="Times New Roman" w:hAnsi="Times New Roman" w:cs="Times New Roman"/>
          <w:spacing w:val="-1"/>
          <w:sz w:val="24"/>
          <w:szCs w:val="24"/>
        </w:rPr>
        <w:t xml:space="preserve"> </w:t>
      </w:r>
      <w:r w:rsidRPr="005C567E">
        <w:rPr>
          <w:rFonts w:ascii="Times New Roman" w:hAnsi="Times New Roman" w:cs="Times New Roman"/>
          <w:sz w:val="24"/>
          <w:szCs w:val="24"/>
        </w:rPr>
        <w:t>tentative</w:t>
      </w:r>
      <w:r w:rsidRPr="005C567E">
        <w:rPr>
          <w:rFonts w:ascii="Times New Roman" w:hAnsi="Times New Roman" w:cs="Times New Roman"/>
          <w:spacing w:val="-1"/>
          <w:sz w:val="24"/>
          <w:szCs w:val="24"/>
        </w:rPr>
        <w:t xml:space="preserve"> </w:t>
      </w:r>
      <w:r w:rsidRPr="005C567E">
        <w:rPr>
          <w:rFonts w:ascii="Times New Roman" w:hAnsi="Times New Roman" w:cs="Times New Roman"/>
          <w:sz w:val="24"/>
          <w:szCs w:val="24"/>
        </w:rPr>
        <w:t>hold</w:t>
      </w:r>
      <w:r w:rsidRPr="005C567E">
        <w:rPr>
          <w:rFonts w:ascii="Times New Roman" w:hAnsi="Times New Roman" w:cs="Times New Roman"/>
          <w:spacing w:val="-1"/>
          <w:sz w:val="24"/>
          <w:szCs w:val="24"/>
        </w:rPr>
        <w:t xml:space="preserve"> </w:t>
      </w:r>
      <w:proofErr w:type="gramStart"/>
      <w:r w:rsidRPr="005C567E">
        <w:rPr>
          <w:rFonts w:ascii="Times New Roman" w:hAnsi="Times New Roman" w:cs="Times New Roman"/>
          <w:sz w:val="24"/>
          <w:szCs w:val="24"/>
        </w:rPr>
        <w:t>may</w:t>
      </w:r>
      <w:r w:rsidRPr="005C567E">
        <w:rPr>
          <w:rFonts w:ascii="Times New Roman" w:hAnsi="Times New Roman" w:cs="Times New Roman"/>
          <w:spacing w:val="-12"/>
          <w:sz w:val="24"/>
          <w:szCs w:val="24"/>
        </w:rPr>
        <w:t xml:space="preserve"> </w:t>
      </w:r>
      <w:r w:rsidRPr="005C567E">
        <w:rPr>
          <w:rFonts w:ascii="Times New Roman" w:hAnsi="Times New Roman" w:cs="Times New Roman"/>
          <w:sz w:val="24"/>
          <w:szCs w:val="24"/>
        </w:rPr>
        <w:t>be</w:t>
      </w:r>
      <w:r w:rsidRPr="005C567E">
        <w:rPr>
          <w:rFonts w:ascii="Times New Roman" w:hAnsi="Times New Roman" w:cs="Times New Roman"/>
          <w:spacing w:val="-1"/>
          <w:sz w:val="24"/>
          <w:szCs w:val="24"/>
        </w:rPr>
        <w:t xml:space="preserve"> </w:t>
      </w:r>
      <w:r w:rsidRPr="005C567E">
        <w:rPr>
          <w:rFonts w:ascii="Times New Roman" w:hAnsi="Times New Roman" w:cs="Times New Roman"/>
          <w:sz w:val="24"/>
          <w:szCs w:val="24"/>
        </w:rPr>
        <w:t>placed</w:t>
      </w:r>
      <w:proofErr w:type="gramEnd"/>
      <w:r w:rsidRPr="005C567E">
        <w:rPr>
          <w:rFonts w:ascii="Times New Roman" w:hAnsi="Times New Roman" w:cs="Times New Roman"/>
          <w:sz w:val="24"/>
          <w:szCs w:val="24"/>
        </w:rPr>
        <w:t xml:space="preserve"> on</w:t>
      </w:r>
      <w:r w:rsidRPr="005C567E">
        <w:rPr>
          <w:rFonts w:ascii="Times New Roman" w:hAnsi="Times New Roman" w:cs="Times New Roman"/>
          <w:spacing w:val="2"/>
          <w:sz w:val="24"/>
          <w:szCs w:val="24"/>
        </w:rPr>
        <w:t xml:space="preserve"> </w:t>
      </w:r>
      <w:r w:rsidRPr="005C567E">
        <w:rPr>
          <w:rFonts w:ascii="Times New Roman" w:hAnsi="Times New Roman" w:cs="Times New Roman"/>
          <w:sz w:val="24"/>
          <w:szCs w:val="24"/>
        </w:rPr>
        <w:t>a</w:t>
      </w:r>
      <w:r w:rsidRPr="005C567E">
        <w:rPr>
          <w:rFonts w:ascii="Times New Roman" w:hAnsi="Times New Roman" w:cs="Times New Roman"/>
          <w:spacing w:val="-4"/>
          <w:sz w:val="24"/>
          <w:szCs w:val="24"/>
        </w:rPr>
        <w:t xml:space="preserve"> </w:t>
      </w:r>
      <w:r w:rsidRPr="005C567E">
        <w:rPr>
          <w:rFonts w:ascii="Times New Roman" w:hAnsi="Times New Roman" w:cs="Times New Roman"/>
          <w:sz w:val="24"/>
          <w:szCs w:val="24"/>
        </w:rPr>
        <w:t>room until confirmed by</w:t>
      </w:r>
      <w:r w:rsidRPr="005C567E">
        <w:rPr>
          <w:rFonts w:ascii="Times New Roman" w:hAnsi="Times New Roman" w:cs="Times New Roman"/>
          <w:spacing w:val="-12"/>
          <w:sz w:val="24"/>
          <w:szCs w:val="24"/>
        </w:rPr>
        <w:t xml:space="preserve"> </w:t>
      </w:r>
      <w:r w:rsidRPr="005C567E">
        <w:rPr>
          <w:rFonts w:ascii="Times New Roman" w:hAnsi="Times New Roman" w:cs="Times New Roman"/>
          <w:sz w:val="24"/>
          <w:szCs w:val="24"/>
        </w:rPr>
        <w:t>a</w:t>
      </w:r>
      <w:r w:rsidRPr="005C567E">
        <w:rPr>
          <w:rFonts w:ascii="Times New Roman" w:hAnsi="Times New Roman" w:cs="Times New Roman"/>
          <w:spacing w:val="1"/>
          <w:sz w:val="24"/>
          <w:szCs w:val="24"/>
        </w:rPr>
        <w:t xml:space="preserve"> </w:t>
      </w:r>
      <w:r w:rsidRPr="005C567E">
        <w:rPr>
          <w:rFonts w:ascii="Times New Roman" w:hAnsi="Times New Roman" w:cs="Times New Roman"/>
          <w:sz w:val="24"/>
          <w:szCs w:val="24"/>
        </w:rPr>
        <w:t>facility</w:t>
      </w:r>
      <w:r w:rsidRPr="005C567E">
        <w:rPr>
          <w:rFonts w:ascii="Times New Roman" w:hAnsi="Times New Roman" w:cs="Times New Roman"/>
          <w:spacing w:val="-12"/>
          <w:sz w:val="24"/>
          <w:szCs w:val="24"/>
        </w:rPr>
        <w:t xml:space="preserve"> </w:t>
      </w:r>
      <w:r w:rsidRPr="005C567E">
        <w:rPr>
          <w:rFonts w:ascii="Times New Roman" w:hAnsi="Times New Roman" w:cs="Times New Roman"/>
          <w:sz w:val="24"/>
          <w:szCs w:val="24"/>
        </w:rPr>
        <w:t>use</w:t>
      </w:r>
      <w:r w:rsidRPr="005C567E">
        <w:rPr>
          <w:rFonts w:ascii="Times New Roman" w:hAnsi="Times New Roman" w:cs="Times New Roman"/>
          <w:spacing w:val="-1"/>
          <w:sz w:val="24"/>
          <w:szCs w:val="24"/>
        </w:rPr>
        <w:t xml:space="preserve"> </w:t>
      </w:r>
      <w:r w:rsidRPr="005C567E">
        <w:rPr>
          <w:rFonts w:ascii="Times New Roman" w:hAnsi="Times New Roman" w:cs="Times New Roman"/>
          <w:sz w:val="24"/>
          <w:szCs w:val="24"/>
        </w:rPr>
        <w:t>request form and deposit, if</w:t>
      </w:r>
      <w:r w:rsidRPr="005C567E">
        <w:rPr>
          <w:rFonts w:ascii="Times New Roman" w:hAnsi="Times New Roman" w:cs="Times New Roman"/>
          <w:spacing w:val="-1"/>
          <w:sz w:val="24"/>
          <w:szCs w:val="24"/>
        </w:rPr>
        <w:t xml:space="preserve"> </w:t>
      </w:r>
      <w:r w:rsidR="005C567E" w:rsidRPr="005C567E">
        <w:rPr>
          <w:rFonts w:ascii="Times New Roman" w:hAnsi="Times New Roman" w:cs="Times New Roman"/>
          <w:sz w:val="24"/>
          <w:szCs w:val="24"/>
        </w:rPr>
        <w:t>applicable</w:t>
      </w:r>
      <w:r w:rsidRPr="005C567E">
        <w:rPr>
          <w:rFonts w:ascii="Times New Roman" w:hAnsi="Times New Roman" w:cs="Times New Roman"/>
          <w:sz w:val="24"/>
          <w:szCs w:val="24"/>
        </w:rPr>
        <w:t>. Another</w:t>
      </w:r>
      <w:r w:rsidRPr="005C567E">
        <w:rPr>
          <w:rFonts w:ascii="Times New Roman" w:hAnsi="Times New Roman" w:cs="Times New Roman"/>
          <w:spacing w:val="1"/>
          <w:sz w:val="24"/>
          <w:szCs w:val="24"/>
        </w:rPr>
        <w:t xml:space="preserve"> </w:t>
      </w:r>
      <w:r w:rsidRPr="005C567E">
        <w:rPr>
          <w:rFonts w:ascii="Times New Roman" w:hAnsi="Times New Roman" w:cs="Times New Roman"/>
          <w:sz w:val="24"/>
          <w:szCs w:val="24"/>
        </w:rPr>
        <w:t>group needing</w:t>
      </w:r>
      <w:r w:rsidRPr="005C567E">
        <w:rPr>
          <w:rFonts w:ascii="Times New Roman" w:hAnsi="Times New Roman" w:cs="Times New Roman"/>
          <w:spacing w:val="-3"/>
          <w:sz w:val="24"/>
          <w:szCs w:val="24"/>
        </w:rPr>
        <w:t xml:space="preserve"> </w:t>
      </w:r>
      <w:r w:rsidRPr="005C567E">
        <w:rPr>
          <w:rFonts w:ascii="Times New Roman" w:hAnsi="Times New Roman" w:cs="Times New Roman"/>
          <w:sz w:val="24"/>
          <w:szCs w:val="24"/>
        </w:rPr>
        <w:t>the</w:t>
      </w:r>
      <w:r w:rsidRPr="005C567E">
        <w:rPr>
          <w:rFonts w:ascii="Times New Roman" w:hAnsi="Times New Roman" w:cs="Times New Roman"/>
          <w:spacing w:val="-4"/>
          <w:sz w:val="24"/>
          <w:szCs w:val="24"/>
        </w:rPr>
        <w:t xml:space="preserve"> </w:t>
      </w:r>
      <w:r w:rsidRPr="005C567E">
        <w:rPr>
          <w:rFonts w:ascii="Times New Roman" w:hAnsi="Times New Roman" w:cs="Times New Roman"/>
          <w:sz w:val="24"/>
          <w:szCs w:val="24"/>
        </w:rPr>
        <w:t>same</w:t>
      </w:r>
      <w:r w:rsidRPr="005C567E">
        <w:rPr>
          <w:rFonts w:ascii="Times New Roman" w:hAnsi="Times New Roman" w:cs="Times New Roman"/>
          <w:spacing w:val="-1"/>
          <w:sz w:val="24"/>
          <w:szCs w:val="24"/>
        </w:rPr>
        <w:t xml:space="preserve"> </w:t>
      </w:r>
      <w:r w:rsidRPr="005C567E">
        <w:rPr>
          <w:rFonts w:ascii="Times New Roman" w:hAnsi="Times New Roman" w:cs="Times New Roman"/>
          <w:sz w:val="24"/>
          <w:szCs w:val="24"/>
        </w:rPr>
        <w:t>room,</w:t>
      </w:r>
      <w:r w:rsidRPr="005C567E">
        <w:rPr>
          <w:rFonts w:ascii="Times New Roman" w:hAnsi="Times New Roman" w:cs="Times New Roman"/>
          <w:spacing w:val="2"/>
          <w:sz w:val="24"/>
          <w:szCs w:val="24"/>
        </w:rPr>
        <w:t xml:space="preserve"> </w:t>
      </w:r>
      <w:r w:rsidRPr="005C567E">
        <w:rPr>
          <w:rFonts w:ascii="Times New Roman" w:hAnsi="Times New Roman" w:cs="Times New Roman"/>
          <w:sz w:val="24"/>
          <w:szCs w:val="24"/>
        </w:rPr>
        <w:t xml:space="preserve">and </w:t>
      </w:r>
      <w:r w:rsidRPr="005C567E">
        <w:rPr>
          <w:rFonts w:ascii="Times New Roman" w:hAnsi="Times New Roman" w:cs="Times New Roman"/>
          <w:sz w:val="24"/>
          <w:szCs w:val="24"/>
        </w:rPr>
        <w:lastRenderedPageBreak/>
        <w:t>prepared to confirm the</w:t>
      </w:r>
      <w:r w:rsidRPr="005C567E">
        <w:rPr>
          <w:rFonts w:ascii="Times New Roman" w:hAnsi="Times New Roman" w:cs="Times New Roman"/>
          <w:spacing w:val="-1"/>
          <w:sz w:val="24"/>
          <w:szCs w:val="24"/>
        </w:rPr>
        <w:t xml:space="preserve"> </w:t>
      </w:r>
      <w:r w:rsidRPr="005C567E">
        <w:rPr>
          <w:rFonts w:ascii="Times New Roman" w:hAnsi="Times New Roman" w:cs="Times New Roman"/>
          <w:sz w:val="24"/>
          <w:szCs w:val="24"/>
        </w:rPr>
        <w:t>space</w:t>
      </w:r>
      <w:r w:rsidRPr="005C567E">
        <w:rPr>
          <w:rFonts w:ascii="Times New Roman" w:hAnsi="Times New Roman" w:cs="Times New Roman"/>
          <w:spacing w:val="-1"/>
          <w:sz w:val="24"/>
          <w:szCs w:val="24"/>
        </w:rPr>
        <w:t xml:space="preserve"> </w:t>
      </w:r>
      <w:r w:rsidRPr="005C567E">
        <w:rPr>
          <w:rFonts w:ascii="Times New Roman" w:hAnsi="Times New Roman" w:cs="Times New Roman"/>
          <w:sz w:val="24"/>
          <w:szCs w:val="24"/>
        </w:rPr>
        <w:t>with a</w:t>
      </w:r>
      <w:r w:rsidRPr="005C567E">
        <w:rPr>
          <w:rFonts w:ascii="Times New Roman" w:hAnsi="Times New Roman" w:cs="Times New Roman"/>
          <w:spacing w:val="-1"/>
          <w:sz w:val="24"/>
          <w:szCs w:val="24"/>
        </w:rPr>
        <w:t xml:space="preserve"> </w:t>
      </w:r>
      <w:r w:rsidRPr="005C567E">
        <w:rPr>
          <w:rFonts w:ascii="Times New Roman" w:hAnsi="Times New Roman" w:cs="Times New Roman"/>
          <w:sz w:val="24"/>
          <w:szCs w:val="24"/>
        </w:rPr>
        <w:t>deposit, may</w:t>
      </w:r>
      <w:r w:rsidRPr="005C567E">
        <w:rPr>
          <w:rFonts w:ascii="Times New Roman" w:hAnsi="Times New Roman" w:cs="Times New Roman"/>
          <w:spacing w:val="-8"/>
          <w:sz w:val="24"/>
          <w:szCs w:val="24"/>
        </w:rPr>
        <w:t xml:space="preserve"> </w:t>
      </w:r>
      <w:r w:rsidRPr="005C567E">
        <w:rPr>
          <w:rFonts w:ascii="Times New Roman" w:hAnsi="Times New Roman" w:cs="Times New Roman"/>
          <w:sz w:val="24"/>
          <w:szCs w:val="24"/>
        </w:rPr>
        <w:t>place</w:t>
      </w:r>
      <w:r w:rsidRPr="005C567E">
        <w:rPr>
          <w:rFonts w:ascii="Times New Roman" w:hAnsi="Times New Roman" w:cs="Times New Roman"/>
          <w:spacing w:val="-1"/>
          <w:sz w:val="24"/>
          <w:szCs w:val="24"/>
        </w:rPr>
        <w:t xml:space="preserve"> </w:t>
      </w:r>
      <w:r w:rsidRPr="005C567E">
        <w:rPr>
          <w:rFonts w:ascii="Times New Roman" w:hAnsi="Times New Roman" w:cs="Times New Roman"/>
          <w:sz w:val="24"/>
          <w:szCs w:val="24"/>
        </w:rPr>
        <w:t>a</w:t>
      </w:r>
      <w:r w:rsidRPr="005C567E">
        <w:rPr>
          <w:rFonts w:ascii="Times New Roman" w:hAnsi="Times New Roman" w:cs="Times New Roman"/>
          <w:spacing w:val="-1"/>
          <w:sz w:val="24"/>
          <w:szCs w:val="24"/>
        </w:rPr>
        <w:t xml:space="preserve"> </w:t>
      </w:r>
      <w:r w:rsidRPr="005C567E">
        <w:rPr>
          <w:rFonts w:ascii="Times New Roman" w:hAnsi="Times New Roman" w:cs="Times New Roman"/>
          <w:sz w:val="24"/>
          <w:szCs w:val="24"/>
        </w:rPr>
        <w:t>request with the University</w:t>
      </w:r>
      <w:r w:rsidRPr="005C567E">
        <w:rPr>
          <w:rFonts w:ascii="Times New Roman" w:hAnsi="Times New Roman" w:cs="Times New Roman"/>
          <w:spacing w:val="-3"/>
          <w:sz w:val="24"/>
          <w:szCs w:val="24"/>
        </w:rPr>
        <w:t xml:space="preserve"> </w:t>
      </w:r>
      <w:r w:rsidRPr="005C567E">
        <w:rPr>
          <w:rFonts w:ascii="Times New Roman" w:hAnsi="Times New Roman" w:cs="Times New Roman"/>
          <w:sz w:val="24"/>
          <w:szCs w:val="24"/>
        </w:rPr>
        <w:t>Center</w:t>
      </w:r>
      <w:r w:rsidRPr="005C567E">
        <w:rPr>
          <w:rFonts w:ascii="Times New Roman" w:hAnsi="Times New Roman" w:cs="Times New Roman"/>
          <w:spacing w:val="-1"/>
          <w:sz w:val="24"/>
          <w:szCs w:val="24"/>
        </w:rPr>
        <w:t xml:space="preserve"> </w:t>
      </w:r>
      <w:r w:rsidRPr="005C567E">
        <w:rPr>
          <w:rFonts w:ascii="Times New Roman" w:hAnsi="Times New Roman" w:cs="Times New Roman"/>
          <w:sz w:val="24"/>
          <w:szCs w:val="24"/>
        </w:rPr>
        <w:t>and Campus Activities</w:t>
      </w:r>
      <w:r w:rsidR="005C567E" w:rsidRPr="005C567E">
        <w:rPr>
          <w:rFonts w:ascii="Times New Roman" w:hAnsi="Times New Roman" w:cs="Times New Roman"/>
          <w:sz w:val="24"/>
          <w:szCs w:val="24"/>
        </w:rPr>
        <w:t xml:space="preserve"> Coordinator</w:t>
      </w:r>
      <w:r w:rsidRPr="005C567E">
        <w:rPr>
          <w:rFonts w:ascii="Times New Roman" w:hAnsi="Times New Roman" w:cs="Times New Roman"/>
          <w:sz w:val="24"/>
          <w:szCs w:val="24"/>
        </w:rPr>
        <w:t>. At that time</w:t>
      </w:r>
      <w:r w:rsidR="007E11B8">
        <w:rPr>
          <w:rFonts w:ascii="Times New Roman" w:hAnsi="Times New Roman" w:cs="Times New Roman"/>
          <w:sz w:val="24"/>
          <w:szCs w:val="24"/>
        </w:rPr>
        <w:t>,</w:t>
      </w:r>
      <w:r w:rsidRPr="005C567E">
        <w:rPr>
          <w:rFonts w:ascii="Times New Roman" w:hAnsi="Times New Roman" w:cs="Times New Roman"/>
          <w:spacing w:val="-1"/>
          <w:sz w:val="24"/>
          <w:szCs w:val="24"/>
        </w:rPr>
        <w:t xml:space="preserve"> </w:t>
      </w:r>
      <w:r w:rsidRPr="005C567E">
        <w:rPr>
          <w:rFonts w:ascii="Times New Roman" w:hAnsi="Times New Roman" w:cs="Times New Roman"/>
          <w:sz w:val="24"/>
          <w:szCs w:val="24"/>
        </w:rPr>
        <w:t>the</w:t>
      </w:r>
      <w:r w:rsidR="005C567E">
        <w:rPr>
          <w:rFonts w:ascii="Times New Roman" w:hAnsi="Times New Roman" w:cs="Times New Roman"/>
          <w:sz w:val="24"/>
          <w:szCs w:val="24"/>
        </w:rPr>
        <w:t xml:space="preserve"> </w:t>
      </w:r>
      <w:r w:rsidRPr="005C567E">
        <w:rPr>
          <w:rFonts w:ascii="Times New Roman" w:hAnsi="Times New Roman" w:cs="Times New Roman"/>
          <w:sz w:val="24"/>
          <w:szCs w:val="24"/>
        </w:rPr>
        <w:t>group tentatively holding the room must either confirm or release the room.</w:t>
      </w:r>
      <w:r w:rsidR="005C567E">
        <w:rPr>
          <w:rFonts w:ascii="Times New Roman" w:hAnsi="Times New Roman" w:cs="Times New Roman"/>
          <w:sz w:val="24"/>
          <w:szCs w:val="24"/>
        </w:rPr>
        <w:t xml:space="preserve">  The University reserves the right to make a decision if either party is unreachable.  </w:t>
      </w:r>
    </w:p>
    <w:p w14:paraId="51824102" w14:textId="77777777" w:rsidR="00A03C9E" w:rsidRPr="00A03C9E" w:rsidRDefault="00A03C9E" w:rsidP="00A03C9E">
      <w:pPr>
        <w:numPr>
          <w:ilvl w:val="0"/>
          <w:numId w:val="3"/>
        </w:numPr>
        <w:tabs>
          <w:tab w:val="left" w:pos="940"/>
        </w:tabs>
        <w:kinsoku w:val="0"/>
        <w:overflowPunct w:val="0"/>
        <w:autoSpaceDE w:val="0"/>
        <w:autoSpaceDN w:val="0"/>
        <w:adjustRightInd w:val="0"/>
        <w:spacing w:before="199" w:after="0" w:line="240" w:lineRule="auto"/>
        <w:rPr>
          <w:rFonts w:ascii="Times New Roman" w:hAnsi="Times New Roman" w:cs="Times New Roman"/>
          <w:sz w:val="24"/>
          <w:szCs w:val="24"/>
        </w:rPr>
      </w:pPr>
      <w:r w:rsidRPr="00A03C9E">
        <w:rPr>
          <w:rFonts w:ascii="Times New Roman" w:hAnsi="Times New Roman" w:cs="Times New Roman"/>
          <w:sz w:val="24"/>
          <w:szCs w:val="24"/>
        </w:rPr>
        <w:t>Cancellations</w:t>
      </w:r>
    </w:p>
    <w:p w14:paraId="0D04C777" w14:textId="77777777" w:rsidR="00A03C9E" w:rsidRPr="00A03C9E" w:rsidRDefault="00A03C9E" w:rsidP="00A03C9E">
      <w:pPr>
        <w:kinsoku w:val="0"/>
        <w:overflowPunct w:val="0"/>
        <w:autoSpaceDE w:val="0"/>
        <w:autoSpaceDN w:val="0"/>
        <w:adjustRightInd w:val="0"/>
        <w:spacing w:before="8" w:after="0" w:line="240" w:lineRule="auto"/>
        <w:rPr>
          <w:rFonts w:ascii="Times New Roman" w:hAnsi="Times New Roman" w:cs="Times New Roman"/>
          <w:sz w:val="20"/>
          <w:szCs w:val="20"/>
        </w:rPr>
      </w:pPr>
    </w:p>
    <w:p w14:paraId="0B64DCA0" w14:textId="77777777" w:rsidR="00A03C9E" w:rsidRPr="00A03C9E" w:rsidRDefault="00A03C9E" w:rsidP="00A03C9E">
      <w:pPr>
        <w:numPr>
          <w:ilvl w:val="1"/>
          <w:numId w:val="3"/>
        </w:numPr>
        <w:tabs>
          <w:tab w:val="left" w:pos="1660"/>
        </w:tabs>
        <w:kinsoku w:val="0"/>
        <w:overflowPunct w:val="0"/>
        <w:autoSpaceDE w:val="0"/>
        <w:autoSpaceDN w:val="0"/>
        <w:adjustRightInd w:val="0"/>
        <w:spacing w:after="0" w:line="208" w:lineRule="auto"/>
        <w:ind w:right="1571"/>
        <w:rPr>
          <w:rFonts w:ascii="Times New Roman" w:hAnsi="Times New Roman" w:cs="Times New Roman"/>
          <w:sz w:val="24"/>
          <w:szCs w:val="24"/>
        </w:rPr>
      </w:pPr>
      <w:r w:rsidRPr="00A03C9E">
        <w:rPr>
          <w:rFonts w:ascii="Times New Roman" w:hAnsi="Times New Roman" w:cs="Times New Roman"/>
          <w:spacing w:val="-6"/>
          <w:sz w:val="24"/>
          <w:szCs w:val="24"/>
        </w:rPr>
        <w:t xml:space="preserve">If </w:t>
      </w:r>
      <w:r w:rsidRPr="00A03C9E">
        <w:rPr>
          <w:rFonts w:ascii="Times New Roman" w:hAnsi="Times New Roman" w:cs="Times New Roman"/>
          <w:sz w:val="24"/>
          <w:szCs w:val="24"/>
        </w:rPr>
        <w:t xml:space="preserve">a Non-University Group fails to cancel a room reservation at least seven business </w:t>
      </w:r>
      <w:r w:rsidRPr="00A03C9E">
        <w:rPr>
          <w:rFonts w:ascii="Times New Roman" w:hAnsi="Times New Roman" w:cs="Times New Roman"/>
          <w:spacing w:val="-3"/>
          <w:sz w:val="24"/>
          <w:szCs w:val="24"/>
        </w:rPr>
        <w:t xml:space="preserve">days </w:t>
      </w:r>
      <w:r w:rsidRPr="00A03C9E">
        <w:rPr>
          <w:rFonts w:ascii="Times New Roman" w:hAnsi="Times New Roman" w:cs="Times New Roman"/>
          <w:sz w:val="24"/>
          <w:szCs w:val="24"/>
        </w:rPr>
        <w:t>prior to their event, the group shall forfeit the</w:t>
      </w:r>
      <w:r w:rsidRPr="00A03C9E">
        <w:rPr>
          <w:rFonts w:ascii="Times New Roman" w:hAnsi="Times New Roman" w:cs="Times New Roman"/>
          <w:spacing w:val="-7"/>
          <w:sz w:val="24"/>
          <w:szCs w:val="24"/>
        </w:rPr>
        <w:t xml:space="preserve"> </w:t>
      </w:r>
      <w:r w:rsidRPr="00A03C9E">
        <w:rPr>
          <w:rFonts w:ascii="Times New Roman" w:hAnsi="Times New Roman" w:cs="Times New Roman"/>
          <w:sz w:val="24"/>
          <w:szCs w:val="24"/>
        </w:rPr>
        <w:t>deposit.</w:t>
      </w:r>
    </w:p>
    <w:p w14:paraId="3770A909" w14:textId="77777777" w:rsidR="00A03C9E" w:rsidRPr="00A03C9E" w:rsidRDefault="00A03C9E" w:rsidP="00A03C9E">
      <w:pPr>
        <w:kinsoku w:val="0"/>
        <w:overflowPunct w:val="0"/>
        <w:autoSpaceDE w:val="0"/>
        <w:autoSpaceDN w:val="0"/>
        <w:adjustRightInd w:val="0"/>
        <w:spacing w:before="10" w:after="0" w:line="240" w:lineRule="auto"/>
        <w:rPr>
          <w:rFonts w:ascii="Times New Roman" w:hAnsi="Times New Roman" w:cs="Times New Roman"/>
          <w:sz w:val="20"/>
          <w:szCs w:val="20"/>
        </w:rPr>
      </w:pPr>
    </w:p>
    <w:p w14:paraId="78119FF9" w14:textId="7A19F388" w:rsidR="00A03C9E" w:rsidRPr="00A03C9E" w:rsidRDefault="005E5119" w:rsidP="00A03C9E">
      <w:pPr>
        <w:numPr>
          <w:ilvl w:val="1"/>
          <w:numId w:val="3"/>
        </w:numPr>
        <w:tabs>
          <w:tab w:val="left" w:pos="1660"/>
        </w:tabs>
        <w:kinsoku w:val="0"/>
        <w:overflowPunct w:val="0"/>
        <w:autoSpaceDE w:val="0"/>
        <w:autoSpaceDN w:val="0"/>
        <w:adjustRightInd w:val="0"/>
        <w:spacing w:after="0" w:line="208" w:lineRule="auto"/>
        <w:ind w:right="1819"/>
        <w:rPr>
          <w:rFonts w:ascii="Times New Roman" w:hAnsi="Times New Roman" w:cs="Times New Roman"/>
          <w:sz w:val="24"/>
          <w:szCs w:val="24"/>
        </w:rPr>
      </w:pPr>
      <w:r>
        <w:rPr>
          <w:rFonts w:ascii="Times New Roman" w:hAnsi="Times New Roman" w:cs="Times New Roman"/>
          <w:sz w:val="24"/>
          <w:szCs w:val="24"/>
        </w:rPr>
        <w:t xml:space="preserve">University Groups </w:t>
      </w:r>
      <w:r w:rsidR="00A03C9E" w:rsidRPr="00A03C9E">
        <w:rPr>
          <w:rFonts w:ascii="Times New Roman" w:hAnsi="Times New Roman" w:cs="Times New Roman"/>
          <w:sz w:val="24"/>
          <w:szCs w:val="24"/>
        </w:rPr>
        <w:t xml:space="preserve">and Non-University Groups </w:t>
      </w:r>
      <w:proofErr w:type="gramStart"/>
      <w:r w:rsidR="00A03C9E" w:rsidRPr="00A03C9E">
        <w:rPr>
          <w:rFonts w:ascii="Times New Roman" w:hAnsi="Times New Roman" w:cs="Times New Roman"/>
          <w:sz w:val="24"/>
          <w:szCs w:val="24"/>
        </w:rPr>
        <w:t>will be held</w:t>
      </w:r>
      <w:proofErr w:type="gramEnd"/>
      <w:r w:rsidR="00A03C9E" w:rsidRPr="00A03C9E">
        <w:rPr>
          <w:rFonts w:ascii="Times New Roman" w:hAnsi="Times New Roman" w:cs="Times New Roman"/>
          <w:sz w:val="24"/>
          <w:szCs w:val="24"/>
        </w:rPr>
        <w:t xml:space="preserve"> responsible for all charges incurred </w:t>
      </w:r>
      <w:r w:rsidR="00DE5651">
        <w:rPr>
          <w:rFonts w:ascii="Times New Roman" w:hAnsi="Times New Roman" w:cs="Times New Roman"/>
          <w:sz w:val="24"/>
          <w:szCs w:val="24"/>
        </w:rPr>
        <w:t>resultant</w:t>
      </w:r>
      <w:r w:rsidR="00A03C9E" w:rsidRPr="00A03C9E">
        <w:rPr>
          <w:rFonts w:ascii="Times New Roman" w:hAnsi="Times New Roman" w:cs="Times New Roman"/>
          <w:sz w:val="24"/>
          <w:szCs w:val="24"/>
        </w:rPr>
        <w:t xml:space="preserve"> of any co</w:t>
      </w:r>
      <w:r>
        <w:rPr>
          <w:rFonts w:ascii="Times New Roman" w:hAnsi="Times New Roman" w:cs="Times New Roman"/>
          <w:sz w:val="24"/>
          <w:szCs w:val="24"/>
        </w:rPr>
        <w:t>mmitments made to facilitate an event, i</w:t>
      </w:r>
      <w:r w:rsidRPr="00A03C9E">
        <w:rPr>
          <w:rFonts w:ascii="Times New Roman" w:hAnsi="Times New Roman" w:cs="Times New Roman"/>
          <w:spacing w:val="-6"/>
          <w:sz w:val="24"/>
          <w:szCs w:val="24"/>
        </w:rPr>
        <w:t xml:space="preserve">f </w:t>
      </w:r>
      <w:r>
        <w:rPr>
          <w:rFonts w:ascii="Times New Roman" w:hAnsi="Times New Roman" w:cs="Times New Roman"/>
          <w:sz w:val="24"/>
          <w:szCs w:val="24"/>
        </w:rPr>
        <w:t>it is cancelled.</w:t>
      </w:r>
    </w:p>
    <w:p w14:paraId="57330E43" w14:textId="77777777" w:rsidR="00A03C9E" w:rsidRPr="00A03C9E" w:rsidRDefault="00A03C9E" w:rsidP="00A03C9E">
      <w:pPr>
        <w:numPr>
          <w:ilvl w:val="0"/>
          <w:numId w:val="3"/>
        </w:numPr>
        <w:tabs>
          <w:tab w:val="left" w:pos="940"/>
        </w:tabs>
        <w:kinsoku w:val="0"/>
        <w:overflowPunct w:val="0"/>
        <w:autoSpaceDE w:val="0"/>
        <w:autoSpaceDN w:val="0"/>
        <w:adjustRightInd w:val="0"/>
        <w:spacing w:before="206" w:after="0" w:line="240" w:lineRule="auto"/>
        <w:rPr>
          <w:rFonts w:ascii="Times New Roman" w:hAnsi="Times New Roman" w:cs="Times New Roman"/>
          <w:spacing w:val="-3"/>
          <w:sz w:val="24"/>
          <w:szCs w:val="24"/>
        </w:rPr>
      </w:pPr>
      <w:r w:rsidRPr="00A03C9E">
        <w:rPr>
          <w:rFonts w:ascii="Times New Roman" w:hAnsi="Times New Roman" w:cs="Times New Roman"/>
          <w:sz w:val="24"/>
          <w:szCs w:val="24"/>
        </w:rPr>
        <w:t>Decorations, Exhibits &amp;</w:t>
      </w:r>
      <w:r w:rsidRPr="00A03C9E">
        <w:rPr>
          <w:rFonts w:ascii="Times New Roman" w:hAnsi="Times New Roman" w:cs="Times New Roman"/>
          <w:spacing w:val="-2"/>
          <w:sz w:val="24"/>
          <w:szCs w:val="24"/>
        </w:rPr>
        <w:t xml:space="preserve"> </w:t>
      </w:r>
      <w:r w:rsidRPr="00A03C9E">
        <w:rPr>
          <w:rFonts w:ascii="Times New Roman" w:hAnsi="Times New Roman" w:cs="Times New Roman"/>
          <w:spacing w:val="-3"/>
          <w:sz w:val="24"/>
          <w:szCs w:val="24"/>
        </w:rPr>
        <w:t>Displays</w:t>
      </w:r>
    </w:p>
    <w:p w14:paraId="5CB71574" w14:textId="77777777" w:rsidR="00A03C9E" w:rsidRPr="00A03C9E" w:rsidRDefault="00A03C9E" w:rsidP="00A03C9E">
      <w:pPr>
        <w:kinsoku w:val="0"/>
        <w:overflowPunct w:val="0"/>
        <w:autoSpaceDE w:val="0"/>
        <w:autoSpaceDN w:val="0"/>
        <w:adjustRightInd w:val="0"/>
        <w:spacing w:before="8" w:after="0" w:line="240" w:lineRule="auto"/>
        <w:rPr>
          <w:rFonts w:ascii="Times New Roman" w:hAnsi="Times New Roman" w:cs="Times New Roman"/>
          <w:sz w:val="20"/>
          <w:szCs w:val="20"/>
        </w:rPr>
      </w:pPr>
    </w:p>
    <w:p w14:paraId="76BED94E" w14:textId="35C650C5" w:rsidR="00A03C9E" w:rsidRPr="00A03C9E" w:rsidRDefault="00A03C9E" w:rsidP="00A03C9E">
      <w:pPr>
        <w:numPr>
          <w:ilvl w:val="1"/>
          <w:numId w:val="3"/>
        </w:numPr>
        <w:tabs>
          <w:tab w:val="left" w:pos="1660"/>
        </w:tabs>
        <w:kinsoku w:val="0"/>
        <w:overflowPunct w:val="0"/>
        <w:autoSpaceDE w:val="0"/>
        <w:autoSpaceDN w:val="0"/>
        <w:adjustRightInd w:val="0"/>
        <w:spacing w:after="0" w:line="208" w:lineRule="auto"/>
        <w:ind w:right="1019"/>
        <w:rPr>
          <w:rFonts w:ascii="Times New Roman" w:hAnsi="Times New Roman" w:cs="Times New Roman"/>
          <w:sz w:val="24"/>
          <w:szCs w:val="24"/>
        </w:rPr>
      </w:pPr>
      <w:r w:rsidRPr="00A03C9E">
        <w:rPr>
          <w:rFonts w:ascii="Times New Roman" w:hAnsi="Times New Roman" w:cs="Times New Roman"/>
          <w:sz w:val="24"/>
          <w:szCs w:val="24"/>
        </w:rPr>
        <w:t xml:space="preserve">Decorating and posting limitations </w:t>
      </w:r>
      <w:proofErr w:type="gramStart"/>
      <w:r w:rsidRPr="00A03C9E">
        <w:rPr>
          <w:rFonts w:ascii="Times New Roman" w:hAnsi="Times New Roman" w:cs="Times New Roman"/>
          <w:sz w:val="24"/>
          <w:szCs w:val="24"/>
        </w:rPr>
        <w:t>must be discussed</w:t>
      </w:r>
      <w:proofErr w:type="gramEnd"/>
      <w:r w:rsidRPr="00A03C9E">
        <w:rPr>
          <w:rFonts w:ascii="Times New Roman" w:hAnsi="Times New Roman" w:cs="Times New Roman"/>
          <w:sz w:val="24"/>
          <w:szCs w:val="24"/>
        </w:rPr>
        <w:t xml:space="preserve"> with the University Center and Campus Activities </w:t>
      </w:r>
      <w:r w:rsidR="005C567E">
        <w:rPr>
          <w:rFonts w:ascii="Times New Roman" w:hAnsi="Times New Roman" w:cs="Times New Roman"/>
          <w:sz w:val="24"/>
          <w:szCs w:val="24"/>
        </w:rPr>
        <w:t xml:space="preserve">Coordinator </w:t>
      </w:r>
      <w:r w:rsidRPr="00A03C9E">
        <w:rPr>
          <w:rFonts w:ascii="Times New Roman" w:hAnsi="Times New Roman" w:cs="Times New Roman"/>
          <w:sz w:val="24"/>
          <w:szCs w:val="24"/>
        </w:rPr>
        <w:t xml:space="preserve">at the time the event is scheduled. No tape, glue, tacks, Velcro or similar material, or nails </w:t>
      </w:r>
      <w:proofErr w:type="gramStart"/>
      <w:r w:rsidRPr="00A03C9E">
        <w:rPr>
          <w:rFonts w:ascii="Times New Roman" w:hAnsi="Times New Roman" w:cs="Times New Roman"/>
          <w:sz w:val="24"/>
          <w:szCs w:val="24"/>
        </w:rPr>
        <w:t>are permitted</w:t>
      </w:r>
      <w:proofErr w:type="gramEnd"/>
      <w:r w:rsidRPr="00A03C9E">
        <w:rPr>
          <w:rFonts w:ascii="Times New Roman" w:hAnsi="Times New Roman" w:cs="Times New Roman"/>
          <w:sz w:val="24"/>
          <w:szCs w:val="24"/>
        </w:rPr>
        <w:t xml:space="preserve"> on the walls, doors, floors, ceilings, glass or woodwork of </w:t>
      </w:r>
      <w:proofErr w:type="spellStart"/>
      <w:r w:rsidRPr="00A03C9E">
        <w:rPr>
          <w:rFonts w:ascii="Times New Roman" w:hAnsi="Times New Roman" w:cs="Times New Roman"/>
          <w:sz w:val="24"/>
          <w:szCs w:val="24"/>
        </w:rPr>
        <w:t>Sul</w:t>
      </w:r>
      <w:proofErr w:type="spellEnd"/>
      <w:r w:rsidRPr="00A03C9E">
        <w:rPr>
          <w:rFonts w:ascii="Times New Roman" w:hAnsi="Times New Roman" w:cs="Times New Roman"/>
          <w:sz w:val="24"/>
          <w:szCs w:val="24"/>
        </w:rPr>
        <w:t xml:space="preserve"> Ross State University</w:t>
      </w:r>
      <w:r w:rsidRPr="00A03C9E">
        <w:rPr>
          <w:rFonts w:ascii="Times New Roman" w:hAnsi="Times New Roman" w:cs="Times New Roman"/>
          <w:spacing w:val="-45"/>
          <w:sz w:val="24"/>
          <w:szCs w:val="24"/>
        </w:rPr>
        <w:t xml:space="preserve"> </w:t>
      </w:r>
      <w:r w:rsidRPr="00A03C9E">
        <w:rPr>
          <w:rFonts w:ascii="Times New Roman" w:hAnsi="Times New Roman" w:cs="Times New Roman"/>
          <w:sz w:val="24"/>
          <w:szCs w:val="24"/>
        </w:rPr>
        <w:t>facilities without approval of the respective building coordinator.</w:t>
      </w:r>
    </w:p>
    <w:p w14:paraId="12A38132" w14:textId="77777777" w:rsidR="00A03C9E" w:rsidRPr="00A03C9E" w:rsidRDefault="00A03C9E" w:rsidP="00A03C9E">
      <w:pPr>
        <w:kinsoku w:val="0"/>
        <w:overflowPunct w:val="0"/>
        <w:autoSpaceDE w:val="0"/>
        <w:autoSpaceDN w:val="0"/>
        <w:adjustRightInd w:val="0"/>
        <w:spacing w:before="9" w:after="0" w:line="240" w:lineRule="auto"/>
        <w:rPr>
          <w:rFonts w:ascii="Times New Roman" w:hAnsi="Times New Roman" w:cs="Times New Roman"/>
          <w:sz w:val="20"/>
          <w:szCs w:val="20"/>
        </w:rPr>
      </w:pPr>
    </w:p>
    <w:p w14:paraId="25A01862" w14:textId="77777777" w:rsidR="00A03C9E" w:rsidRPr="00A03C9E" w:rsidRDefault="00A03C9E" w:rsidP="00A03C9E">
      <w:pPr>
        <w:numPr>
          <w:ilvl w:val="1"/>
          <w:numId w:val="3"/>
        </w:numPr>
        <w:tabs>
          <w:tab w:val="left" w:pos="1660"/>
        </w:tabs>
        <w:kinsoku w:val="0"/>
        <w:overflowPunct w:val="0"/>
        <w:autoSpaceDE w:val="0"/>
        <w:autoSpaceDN w:val="0"/>
        <w:adjustRightInd w:val="0"/>
        <w:spacing w:before="1" w:after="0" w:line="208" w:lineRule="auto"/>
        <w:ind w:right="1360"/>
        <w:rPr>
          <w:rFonts w:ascii="Times New Roman" w:hAnsi="Times New Roman" w:cs="Times New Roman"/>
          <w:sz w:val="24"/>
          <w:szCs w:val="24"/>
        </w:rPr>
      </w:pPr>
      <w:r w:rsidRPr="00A03C9E">
        <w:rPr>
          <w:rFonts w:ascii="Times New Roman" w:hAnsi="Times New Roman" w:cs="Times New Roman"/>
          <w:sz w:val="24"/>
          <w:szCs w:val="24"/>
        </w:rPr>
        <w:t>Doorways, hallways, corridors, staircases and fire exits cannot be blocked or</w:t>
      </w:r>
      <w:r w:rsidRPr="00A03C9E">
        <w:rPr>
          <w:rFonts w:ascii="Times New Roman" w:hAnsi="Times New Roman" w:cs="Times New Roman"/>
          <w:spacing w:val="1"/>
          <w:sz w:val="24"/>
          <w:szCs w:val="24"/>
        </w:rPr>
        <w:t xml:space="preserve"> </w:t>
      </w:r>
      <w:r w:rsidRPr="00A03C9E">
        <w:rPr>
          <w:rFonts w:ascii="Times New Roman" w:hAnsi="Times New Roman" w:cs="Times New Roman"/>
          <w:sz w:val="24"/>
          <w:szCs w:val="24"/>
        </w:rPr>
        <w:t>obstructed.</w:t>
      </w:r>
    </w:p>
    <w:p w14:paraId="09D42A71" w14:textId="77777777" w:rsidR="00A03C9E" w:rsidRPr="00A03C9E" w:rsidRDefault="00A03C9E" w:rsidP="00A03C9E">
      <w:pPr>
        <w:kinsoku w:val="0"/>
        <w:overflowPunct w:val="0"/>
        <w:autoSpaceDE w:val="0"/>
        <w:autoSpaceDN w:val="0"/>
        <w:adjustRightInd w:val="0"/>
        <w:spacing w:before="9" w:after="0" w:line="240" w:lineRule="auto"/>
        <w:rPr>
          <w:rFonts w:ascii="Times New Roman" w:hAnsi="Times New Roman" w:cs="Times New Roman"/>
          <w:sz w:val="20"/>
          <w:szCs w:val="20"/>
        </w:rPr>
      </w:pPr>
    </w:p>
    <w:p w14:paraId="2B6CE56D" w14:textId="77777777" w:rsidR="00A03C9E" w:rsidRPr="00A03C9E" w:rsidRDefault="00A03C9E" w:rsidP="00A03C9E">
      <w:pPr>
        <w:numPr>
          <w:ilvl w:val="1"/>
          <w:numId w:val="3"/>
        </w:numPr>
        <w:tabs>
          <w:tab w:val="left" w:pos="1660"/>
        </w:tabs>
        <w:kinsoku w:val="0"/>
        <w:overflowPunct w:val="0"/>
        <w:autoSpaceDE w:val="0"/>
        <w:autoSpaceDN w:val="0"/>
        <w:adjustRightInd w:val="0"/>
        <w:spacing w:after="0" w:line="208" w:lineRule="auto"/>
        <w:ind w:right="1082"/>
        <w:rPr>
          <w:rFonts w:ascii="Times New Roman" w:hAnsi="Times New Roman" w:cs="Times New Roman"/>
          <w:sz w:val="24"/>
          <w:szCs w:val="24"/>
        </w:rPr>
      </w:pPr>
      <w:r w:rsidRPr="00A03C9E">
        <w:rPr>
          <w:rFonts w:ascii="Times New Roman" w:hAnsi="Times New Roman" w:cs="Times New Roman"/>
          <w:sz w:val="24"/>
          <w:szCs w:val="24"/>
        </w:rPr>
        <w:t xml:space="preserve">Light bulbs </w:t>
      </w:r>
      <w:proofErr w:type="gramStart"/>
      <w:r w:rsidRPr="00A03C9E">
        <w:rPr>
          <w:rFonts w:ascii="Times New Roman" w:hAnsi="Times New Roman" w:cs="Times New Roman"/>
          <w:sz w:val="24"/>
          <w:szCs w:val="24"/>
        </w:rPr>
        <w:t>may not be placed</w:t>
      </w:r>
      <w:proofErr w:type="gramEnd"/>
      <w:r w:rsidRPr="00A03C9E">
        <w:rPr>
          <w:rFonts w:ascii="Times New Roman" w:hAnsi="Times New Roman" w:cs="Times New Roman"/>
          <w:sz w:val="24"/>
          <w:szCs w:val="24"/>
        </w:rPr>
        <w:t xml:space="preserve"> where the heat from the bulbs might create a fire</w:t>
      </w:r>
      <w:r w:rsidRPr="00A03C9E">
        <w:rPr>
          <w:rFonts w:ascii="Times New Roman" w:hAnsi="Times New Roman" w:cs="Times New Roman"/>
          <w:spacing w:val="-24"/>
          <w:sz w:val="24"/>
          <w:szCs w:val="24"/>
        </w:rPr>
        <w:t xml:space="preserve"> </w:t>
      </w:r>
      <w:r w:rsidRPr="00A03C9E">
        <w:rPr>
          <w:rFonts w:ascii="Times New Roman" w:hAnsi="Times New Roman" w:cs="Times New Roman"/>
          <w:sz w:val="24"/>
          <w:szCs w:val="24"/>
        </w:rPr>
        <w:t>hazard.</w:t>
      </w:r>
    </w:p>
    <w:p w14:paraId="0BAA5F2B" w14:textId="77777777" w:rsidR="00A03C9E" w:rsidRPr="00A03C9E" w:rsidRDefault="00A03C9E" w:rsidP="00A03C9E">
      <w:pPr>
        <w:kinsoku w:val="0"/>
        <w:overflowPunct w:val="0"/>
        <w:autoSpaceDE w:val="0"/>
        <w:autoSpaceDN w:val="0"/>
        <w:adjustRightInd w:val="0"/>
        <w:spacing w:before="10" w:after="0" w:line="240" w:lineRule="auto"/>
        <w:rPr>
          <w:rFonts w:ascii="Times New Roman" w:hAnsi="Times New Roman" w:cs="Times New Roman"/>
          <w:sz w:val="20"/>
          <w:szCs w:val="20"/>
        </w:rPr>
      </w:pPr>
    </w:p>
    <w:p w14:paraId="22119C8F" w14:textId="77777777" w:rsidR="00A03C9E" w:rsidRPr="00A03C9E" w:rsidRDefault="00A03C9E" w:rsidP="00A03C9E">
      <w:pPr>
        <w:numPr>
          <w:ilvl w:val="1"/>
          <w:numId w:val="3"/>
        </w:numPr>
        <w:tabs>
          <w:tab w:val="left" w:pos="1660"/>
        </w:tabs>
        <w:kinsoku w:val="0"/>
        <w:overflowPunct w:val="0"/>
        <w:autoSpaceDE w:val="0"/>
        <w:autoSpaceDN w:val="0"/>
        <w:adjustRightInd w:val="0"/>
        <w:spacing w:after="0" w:line="208" w:lineRule="auto"/>
        <w:ind w:right="1018"/>
        <w:rPr>
          <w:rFonts w:ascii="Times New Roman" w:hAnsi="Times New Roman" w:cs="Times New Roman"/>
          <w:sz w:val="24"/>
          <w:szCs w:val="24"/>
        </w:rPr>
      </w:pPr>
      <w:r w:rsidRPr="00A03C9E">
        <w:rPr>
          <w:rFonts w:ascii="Times New Roman" w:hAnsi="Times New Roman" w:cs="Times New Roman"/>
          <w:sz w:val="24"/>
          <w:szCs w:val="24"/>
        </w:rPr>
        <w:t xml:space="preserve">Special effects equipment, such as smoke, fog and fire machines, sparklers, etc., </w:t>
      </w:r>
      <w:proofErr w:type="gramStart"/>
      <w:r w:rsidRPr="00A03C9E">
        <w:rPr>
          <w:rFonts w:ascii="Times New Roman" w:hAnsi="Times New Roman" w:cs="Times New Roman"/>
          <w:sz w:val="24"/>
          <w:szCs w:val="24"/>
        </w:rPr>
        <w:t>are not permitted</w:t>
      </w:r>
      <w:proofErr w:type="gramEnd"/>
      <w:r w:rsidRPr="00A03C9E">
        <w:rPr>
          <w:rFonts w:ascii="Times New Roman" w:hAnsi="Times New Roman" w:cs="Times New Roman"/>
          <w:sz w:val="24"/>
          <w:szCs w:val="24"/>
        </w:rPr>
        <w:t xml:space="preserve"> without approval of the respective building</w:t>
      </w:r>
      <w:r w:rsidRPr="00A03C9E">
        <w:rPr>
          <w:rFonts w:ascii="Times New Roman" w:hAnsi="Times New Roman" w:cs="Times New Roman"/>
          <w:spacing w:val="-18"/>
          <w:sz w:val="24"/>
          <w:szCs w:val="24"/>
        </w:rPr>
        <w:t xml:space="preserve"> </w:t>
      </w:r>
      <w:r w:rsidRPr="00A03C9E">
        <w:rPr>
          <w:rFonts w:ascii="Times New Roman" w:hAnsi="Times New Roman" w:cs="Times New Roman"/>
          <w:sz w:val="24"/>
          <w:szCs w:val="24"/>
        </w:rPr>
        <w:t>coordinator.</w:t>
      </w:r>
    </w:p>
    <w:p w14:paraId="18AFECAC" w14:textId="77777777" w:rsidR="00A03C9E" w:rsidRPr="00A03C9E" w:rsidRDefault="00A03C9E" w:rsidP="00A03C9E">
      <w:pPr>
        <w:kinsoku w:val="0"/>
        <w:overflowPunct w:val="0"/>
        <w:autoSpaceDE w:val="0"/>
        <w:autoSpaceDN w:val="0"/>
        <w:adjustRightInd w:val="0"/>
        <w:spacing w:before="10" w:after="0" w:line="240" w:lineRule="auto"/>
        <w:rPr>
          <w:rFonts w:ascii="Times New Roman" w:hAnsi="Times New Roman" w:cs="Times New Roman"/>
          <w:sz w:val="20"/>
          <w:szCs w:val="20"/>
        </w:rPr>
      </w:pPr>
    </w:p>
    <w:p w14:paraId="30174A58" w14:textId="77777777" w:rsidR="00A03C9E" w:rsidRPr="00A03C9E" w:rsidRDefault="00A03C9E" w:rsidP="00A03C9E">
      <w:pPr>
        <w:numPr>
          <w:ilvl w:val="1"/>
          <w:numId w:val="3"/>
        </w:numPr>
        <w:tabs>
          <w:tab w:val="left" w:pos="1660"/>
        </w:tabs>
        <w:kinsoku w:val="0"/>
        <w:overflowPunct w:val="0"/>
        <w:autoSpaceDE w:val="0"/>
        <w:autoSpaceDN w:val="0"/>
        <w:adjustRightInd w:val="0"/>
        <w:spacing w:after="0" w:line="208" w:lineRule="auto"/>
        <w:ind w:right="833"/>
        <w:rPr>
          <w:rFonts w:ascii="Times New Roman" w:hAnsi="Times New Roman" w:cs="Times New Roman"/>
          <w:sz w:val="24"/>
          <w:szCs w:val="24"/>
        </w:rPr>
      </w:pPr>
      <w:proofErr w:type="spellStart"/>
      <w:r w:rsidRPr="00A03C9E">
        <w:rPr>
          <w:rFonts w:ascii="Times New Roman" w:hAnsi="Times New Roman" w:cs="Times New Roman"/>
          <w:sz w:val="24"/>
          <w:szCs w:val="24"/>
        </w:rPr>
        <w:t>Sul</w:t>
      </w:r>
      <w:proofErr w:type="spellEnd"/>
      <w:r w:rsidRPr="00A03C9E">
        <w:rPr>
          <w:rFonts w:ascii="Times New Roman" w:hAnsi="Times New Roman" w:cs="Times New Roman"/>
          <w:sz w:val="24"/>
          <w:szCs w:val="24"/>
        </w:rPr>
        <w:t xml:space="preserve"> Ross State University is not responsible for the loss of any materials, displays, gifts, favors or other items left in the</w:t>
      </w:r>
      <w:r w:rsidRPr="00A03C9E">
        <w:rPr>
          <w:rFonts w:ascii="Times New Roman" w:hAnsi="Times New Roman" w:cs="Times New Roman"/>
          <w:spacing w:val="-30"/>
          <w:sz w:val="24"/>
          <w:szCs w:val="24"/>
        </w:rPr>
        <w:t xml:space="preserve"> </w:t>
      </w:r>
      <w:r w:rsidRPr="00A03C9E">
        <w:rPr>
          <w:rFonts w:ascii="Times New Roman" w:hAnsi="Times New Roman" w:cs="Times New Roman"/>
          <w:sz w:val="24"/>
          <w:szCs w:val="24"/>
        </w:rPr>
        <w:t>building.</w:t>
      </w:r>
    </w:p>
    <w:p w14:paraId="088BCCDE" w14:textId="77777777" w:rsidR="00A03C9E" w:rsidRPr="00A03C9E" w:rsidRDefault="00A03C9E" w:rsidP="00A03C9E">
      <w:pPr>
        <w:kinsoku w:val="0"/>
        <w:overflowPunct w:val="0"/>
        <w:autoSpaceDE w:val="0"/>
        <w:autoSpaceDN w:val="0"/>
        <w:adjustRightInd w:val="0"/>
        <w:spacing w:before="10" w:after="0" w:line="240" w:lineRule="auto"/>
        <w:rPr>
          <w:rFonts w:ascii="Times New Roman" w:hAnsi="Times New Roman" w:cs="Times New Roman"/>
          <w:sz w:val="20"/>
          <w:szCs w:val="20"/>
        </w:rPr>
      </w:pPr>
    </w:p>
    <w:p w14:paraId="763F0B48" w14:textId="77777777" w:rsidR="00A03C9E" w:rsidRPr="00A03C9E" w:rsidRDefault="00A03C9E" w:rsidP="00A03C9E">
      <w:pPr>
        <w:numPr>
          <w:ilvl w:val="1"/>
          <w:numId w:val="3"/>
        </w:numPr>
        <w:tabs>
          <w:tab w:val="left" w:pos="1660"/>
        </w:tabs>
        <w:kinsoku w:val="0"/>
        <w:overflowPunct w:val="0"/>
        <w:autoSpaceDE w:val="0"/>
        <w:autoSpaceDN w:val="0"/>
        <w:adjustRightInd w:val="0"/>
        <w:spacing w:after="0" w:line="208" w:lineRule="auto"/>
        <w:ind w:right="1082"/>
        <w:jc w:val="both"/>
        <w:rPr>
          <w:rFonts w:ascii="Times New Roman" w:hAnsi="Times New Roman" w:cs="Times New Roman"/>
          <w:sz w:val="24"/>
          <w:szCs w:val="24"/>
        </w:rPr>
      </w:pPr>
      <w:r w:rsidRPr="00A03C9E">
        <w:rPr>
          <w:rFonts w:ascii="Times New Roman" w:hAnsi="Times New Roman" w:cs="Times New Roman"/>
          <w:sz w:val="24"/>
          <w:szCs w:val="24"/>
        </w:rPr>
        <w:t xml:space="preserve">Decorations, exhibits and displays </w:t>
      </w:r>
      <w:proofErr w:type="gramStart"/>
      <w:r w:rsidRPr="00A03C9E">
        <w:rPr>
          <w:rFonts w:ascii="Times New Roman" w:hAnsi="Times New Roman" w:cs="Times New Roman"/>
          <w:sz w:val="24"/>
          <w:szCs w:val="24"/>
        </w:rPr>
        <w:t>must be removed</w:t>
      </w:r>
      <w:proofErr w:type="gramEnd"/>
      <w:r w:rsidRPr="00A03C9E">
        <w:rPr>
          <w:rFonts w:ascii="Times New Roman" w:hAnsi="Times New Roman" w:cs="Times New Roman"/>
          <w:sz w:val="24"/>
          <w:szCs w:val="24"/>
        </w:rPr>
        <w:t xml:space="preserve"> immediately following the event or activity, unless the respective building coordinator has approved other</w:t>
      </w:r>
      <w:r w:rsidRPr="00A03C9E">
        <w:rPr>
          <w:rFonts w:ascii="Times New Roman" w:hAnsi="Times New Roman" w:cs="Times New Roman"/>
          <w:spacing w:val="49"/>
          <w:sz w:val="24"/>
          <w:szCs w:val="24"/>
        </w:rPr>
        <w:t xml:space="preserve"> </w:t>
      </w:r>
      <w:r w:rsidRPr="00A03C9E">
        <w:rPr>
          <w:rFonts w:ascii="Times New Roman" w:hAnsi="Times New Roman" w:cs="Times New Roman"/>
          <w:sz w:val="24"/>
          <w:szCs w:val="24"/>
        </w:rPr>
        <w:t>arrangements.</w:t>
      </w:r>
    </w:p>
    <w:p w14:paraId="6BA0B08E" w14:textId="77777777" w:rsidR="00A03C9E" w:rsidRPr="00A03C9E" w:rsidRDefault="00A03C9E" w:rsidP="00A03C9E">
      <w:pPr>
        <w:kinsoku w:val="0"/>
        <w:overflowPunct w:val="0"/>
        <w:autoSpaceDE w:val="0"/>
        <w:autoSpaceDN w:val="0"/>
        <w:adjustRightInd w:val="0"/>
        <w:spacing w:before="9" w:after="0" w:line="240" w:lineRule="auto"/>
        <w:rPr>
          <w:rFonts w:ascii="Times New Roman" w:hAnsi="Times New Roman" w:cs="Times New Roman"/>
          <w:sz w:val="20"/>
          <w:szCs w:val="20"/>
        </w:rPr>
      </w:pPr>
    </w:p>
    <w:p w14:paraId="0EA22AE7" w14:textId="3AAABBED" w:rsidR="005C567E" w:rsidRDefault="005C567E" w:rsidP="00A03C9E">
      <w:pPr>
        <w:numPr>
          <w:ilvl w:val="1"/>
          <w:numId w:val="3"/>
        </w:numPr>
        <w:tabs>
          <w:tab w:val="left" w:pos="1660"/>
        </w:tabs>
        <w:kinsoku w:val="0"/>
        <w:overflowPunct w:val="0"/>
        <w:autoSpaceDE w:val="0"/>
        <w:autoSpaceDN w:val="0"/>
        <w:adjustRightInd w:val="0"/>
        <w:spacing w:before="1" w:after="0" w:line="208" w:lineRule="auto"/>
        <w:ind w:right="1644"/>
        <w:rPr>
          <w:rFonts w:ascii="Times New Roman" w:hAnsi="Times New Roman" w:cs="Times New Roman"/>
          <w:sz w:val="24"/>
          <w:szCs w:val="24"/>
        </w:rPr>
      </w:pPr>
      <w:r>
        <w:rPr>
          <w:rFonts w:ascii="Times New Roman" w:hAnsi="Times New Roman" w:cs="Times New Roman"/>
          <w:sz w:val="24"/>
          <w:szCs w:val="24"/>
        </w:rPr>
        <w:t xml:space="preserve">The </w:t>
      </w:r>
      <w:r w:rsidR="002927B1">
        <w:rPr>
          <w:rFonts w:ascii="Times New Roman" w:hAnsi="Times New Roman" w:cs="Times New Roman"/>
          <w:sz w:val="24"/>
          <w:szCs w:val="24"/>
        </w:rPr>
        <w:t xml:space="preserve">reserving </w:t>
      </w:r>
      <w:r>
        <w:rPr>
          <w:rFonts w:ascii="Times New Roman" w:hAnsi="Times New Roman" w:cs="Times New Roman"/>
          <w:sz w:val="24"/>
          <w:szCs w:val="24"/>
        </w:rPr>
        <w:t>organization is responsible for setting up and cleaning after the event.</w:t>
      </w:r>
    </w:p>
    <w:p w14:paraId="7E54A85F" w14:textId="77777777" w:rsidR="005C567E" w:rsidRDefault="005C567E" w:rsidP="00EE2722">
      <w:pPr>
        <w:pStyle w:val="ListParagraph"/>
      </w:pPr>
    </w:p>
    <w:p w14:paraId="10CC3728" w14:textId="77777777" w:rsidR="00A03C9E" w:rsidRPr="00A03C9E" w:rsidRDefault="00A03C9E" w:rsidP="00A03C9E">
      <w:pPr>
        <w:numPr>
          <w:ilvl w:val="1"/>
          <w:numId w:val="3"/>
        </w:numPr>
        <w:tabs>
          <w:tab w:val="left" w:pos="1660"/>
        </w:tabs>
        <w:kinsoku w:val="0"/>
        <w:overflowPunct w:val="0"/>
        <w:autoSpaceDE w:val="0"/>
        <w:autoSpaceDN w:val="0"/>
        <w:adjustRightInd w:val="0"/>
        <w:spacing w:before="1" w:after="0" w:line="208" w:lineRule="auto"/>
        <w:ind w:right="1644"/>
        <w:rPr>
          <w:rFonts w:ascii="Times New Roman" w:hAnsi="Times New Roman" w:cs="Times New Roman"/>
          <w:sz w:val="24"/>
          <w:szCs w:val="24"/>
        </w:rPr>
      </w:pPr>
      <w:r w:rsidRPr="00A03C9E">
        <w:rPr>
          <w:rFonts w:ascii="Times New Roman" w:hAnsi="Times New Roman" w:cs="Times New Roman"/>
          <w:sz w:val="24"/>
          <w:szCs w:val="24"/>
        </w:rPr>
        <w:t>Table centerpieces must be non-flammable or constructed of fire resistant</w:t>
      </w:r>
      <w:r w:rsidRPr="00A03C9E">
        <w:rPr>
          <w:rFonts w:ascii="Times New Roman" w:hAnsi="Times New Roman" w:cs="Times New Roman"/>
          <w:spacing w:val="-12"/>
          <w:sz w:val="24"/>
          <w:szCs w:val="24"/>
        </w:rPr>
        <w:t xml:space="preserve"> </w:t>
      </w:r>
      <w:r w:rsidRPr="00A03C9E">
        <w:rPr>
          <w:rFonts w:ascii="Times New Roman" w:hAnsi="Times New Roman" w:cs="Times New Roman"/>
          <w:sz w:val="24"/>
          <w:szCs w:val="24"/>
        </w:rPr>
        <w:t>materials.</w:t>
      </w:r>
    </w:p>
    <w:p w14:paraId="056CA9B7" w14:textId="77777777" w:rsidR="00A03C9E" w:rsidRPr="00A03C9E" w:rsidRDefault="00A03C9E" w:rsidP="00A03C9E">
      <w:pPr>
        <w:kinsoku w:val="0"/>
        <w:overflowPunct w:val="0"/>
        <w:autoSpaceDE w:val="0"/>
        <w:autoSpaceDN w:val="0"/>
        <w:adjustRightInd w:val="0"/>
        <w:spacing w:after="0" w:line="240" w:lineRule="auto"/>
        <w:rPr>
          <w:rFonts w:ascii="Times New Roman" w:hAnsi="Times New Roman" w:cs="Times New Roman"/>
          <w:sz w:val="20"/>
          <w:szCs w:val="20"/>
        </w:rPr>
      </w:pPr>
    </w:p>
    <w:p w14:paraId="527D6697" w14:textId="77777777" w:rsidR="00A03C9E" w:rsidRPr="00A03C9E" w:rsidRDefault="00A03C9E" w:rsidP="00777556">
      <w:pPr>
        <w:numPr>
          <w:ilvl w:val="0"/>
          <w:numId w:val="2"/>
        </w:numPr>
        <w:tabs>
          <w:tab w:val="left" w:pos="1651"/>
        </w:tabs>
        <w:kinsoku w:val="0"/>
        <w:overflowPunct w:val="0"/>
        <w:autoSpaceDE w:val="0"/>
        <w:autoSpaceDN w:val="0"/>
        <w:adjustRightInd w:val="0"/>
        <w:spacing w:before="117" w:after="0" w:line="240" w:lineRule="auto"/>
        <w:ind w:right="1551"/>
        <w:rPr>
          <w:rFonts w:ascii="Times New Roman" w:hAnsi="Times New Roman" w:cs="Times New Roman"/>
          <w:sz w:val="24"/>
          <w:szCs w:val="24"/>
        </w:rPr>
      </w:pPr>
      <w:proofErr w:type="spellStart"/>
      <w:r w:rsidRPr="00A03C9E">
        <w:rPr>
          <w:rFonts w:ascii="Times New Roman" w:hAnsi="Times New Roman" w:cs="Times New Roman"/>
          <w:sz w:val="24"/>
          <w:szCs w:val="24"/>
        </w:rPr>
        <w:t>Sul</w:t>
      </w:r>
      <w:proofErr w:type="spellEnd"/>
      <w:r w:rsidRPr="00A03C9E">
        <w:rPr>
          <w:rFonts w:ascii="Times New Roman" w:hAnsi="Times New Roman" w:cs="Times New Roman"/>
          <w:sz w:val="24"/>
          <w:szCs w:val="24"/>
        </w:rPr>
        <w:t xml:space="preserve"> Ross State University does not permit the use of glitter, rice, or similar materials in decorations and</w:t>
      </w:r>
      <w:r w:rsidRPr="00A03C9E">
        <w:rPr>
          <w:rFonts w:ascii="Times New Roman" w:hAnsi="Times New Roman" w:cs="Times New Roman"/>
          <w:spacing w:val="-20"/>
          <w:sz w:val="24"/>
          <w:szCs w:val="24"/>
        </w:rPr>
        <w:t xml:space="preserve"> </w:t>
      </w:r>
      <w:r w:rsidRPr="00A03C9E">
        <w:rPr>
          <w:rFonts w:ascii="Times New Roman" w:hAnsi="Times New Roman" w:cs="Times New Roman"/>
          <w:sz w:val="24"/>
          <w:szCs w:val="24"/>
        </w:rPr>
        <w:t>activities.</w:t>
      </w:r>
    </w:p>
    <w:p w14:paraId="2FD58DB7" w14:textId="77777777" w:rsidR="00A03C9E" w:rsidRPr="00A03C9E" w:rsidRDefault="00A03C9E" w:rsidP="00A03C9E">
      <w:pPr>
        <w:kinsoku w:val="0"/>
        <w:overflowPunct w:val="0"/>
        <w:autoSpaceDE w:val="0"/>
        <w:autoSpaceDN w:val="0"/>
        <w:adjustRightInd w:val="0"/>
        <w:spacing w:before="8" w:after="0" w:line="240" w:lineRule="auto"/>
        <w:rPr>
          <w:rFonts w:ascii="Times New Roman" w:hAnsi="Times New Roman" w:cs="Times New Roman"/>
          <w:sz w:val="20"/>
          <w:szCs w:val="20"/>
        </w:rPr>
      </w:pPr>
    </w:p>
    <w:p w14:paraId="2EAA7DAC" w14:textId="31F2C435" w:rsidR="00A03C9E" w:rsidRDefault="00A03C9E" w:rsidP="00A03C9E">
      <w:pPr>
        <w:numPr>
          <w:ilvl w:val="0"/>
          <w:numId w:val="2"/>
        </w:numPr>
        <w:tabs>
          <w:tab w:val="left" w:pos="1660"/>
        </w:tabs>
        <w:kinsoku w:val="0"/>
        <w:overflowPunct w:val="0"/>
        <w:autoSpaceDE w:val="0"/>
        <w:autoSpaceDN w:val="0"/>
        <w:adjustRightInd w:val="0"/>
        <w:spacing w:after="0" w:line="208" w:lineRule="auto"/>
        <w:ind w:left="1660" w:right="893"/>
        <w:rPr>
          <w:rFonts w:ascii="Times New Roman" w:hAnsi="Times New Roman" w:cs="Times New Roman"/>
          <w:spacing w:val="-3"/>
          <w:sz w:val="24"/>
          <w:szCs w:val="24"/>
        </w:rPr>
      </w:pPr>
      <w:r w:rsidRPr="00A03C9E">
        <w:rPr>
          <w:rFonts w:ascii="Times New Roman" w:hAnsi="Times New Roman" w:cs="Times New Roman"/>
          <w:sz w:val="24"/>
          <w:szCs w:val="24"/>
        </w:rPr>
        <w:t xml:space="preserve">Any special needs for decorations, exhibits, and displays beyond the scope of this policy </w:t>
      </w:r>
      <w:proofErr w:type="gramStart"/>
      <w:r w:rsidRPr="00A03C9E">
        <w:rPr>
          <w:rFonts w:ascii="Times New Roman" w:hAnsi="Times New Roman" w:cs="Times New Roman"/>
          <w:sz w:val="24"/>
          <w:szCs w:val="24"/>
        </w:rPr>
        <w:t>must be approved</w:t>
      </w:r>
      <w:proofErr w:type="gramEnd"/>
      <w:r w:rsidRPr="00A03C9E">
        <w:rPr>
          <w:rFonts w:ascii="Times New Roman" w:hAnsi="Times New Roman" w:cs="Times New Roman"/>
          <w:sz w:val="24"/>
          <w:szCs w:val="24"/>
        </w:rPr>
        <w:t xml:space="preserve"> by </w:t>
      </w:r>
      <w:proofErr w:type="spellStart"/>
      <w:r w:rsidRPr="00A03C9E">
        <w:rPr>
          <w:rFonts w:ascii="Times New Roman" w:hAnsi="Times New Roman" w:cs="Times New Roman"/>
          <w:sz w:val="24"/>
          <w:szCs w:val="24"/>
        </w:rPr>
        <w:t>Sul</w:t>
      </w:r>
      <w:proofErr w:type="spellEnd"/>
      <w:r w:rsidRPr="00A03C9E">
        <w:rPr>
          <w:rFonts w:ascii="Times New Roman" w:hAnsi="Times New Roman" w:cs="Times New Roman"/>
          <w:sz w:val="24"/>
          <w:szCs w:val="24"/>
        </w:rPr>
        <w:t xml:space="preserve"> Ross State</w:t>
      </w:r>
      <w:r w:rsidRPr="00A03C9E">
        <w:rPr>
          <w:rFonts w:ascii="Times New Roman" w:hAnsi="Times New Roman" w:cs="Times New Roman"/>
          <w:spacing w:val="-41"/>
          <w:sz w:val="24"/>
          <w:szCs w:val="24"/>
        </w:rPr>
        <w:t xml:space="preserve"> </w:t>
      </w:r>
      <w:r w:rsidRPr="00A03C9E">
        <w:rPr>
          <w:rFonts w:ascii="Times New Roman" w:hAnsi="Times New Roman" w:cs="Times New Roman"/>
          <w:spacing w:val="-3"/>
          <w:sz w:val="24"/>
          <w:szCs w:val="24"/>
        </w:rPr>
        <w:t>University</w:t>
      </w:r>
      <w:r w:rsidR="00E96E1D">
        <w:rPr>
          <w:rFonts w:ascii="Times New Roman" w:hAnsi="Times New Roman" w:cs="Times New Roman"/>
          <w:spacing w:val="-3"/>
          <w:sz w:val="24"/>
          <w:szCs w:val="24"/>
        </w:rPr>
        <w:t xml:space="preserve"> via the Campus Activities Office</w:t>
      </w:r>
      <w:r w:rsidRPr="00A03C9E">
        <w:rPr>
          <w:rFonts w:ascii="Times New Roman" w:hAnsi="Times New Roman" w:cs="Times New Roman"/>
          <w:spacing w:val="-3"/>
          <w:sz w:val="24"/>
          <w:szCs w:val="24"/>
        </w:rPr>
        <w:t>.</w:t>
      </w:r>
    </w:p>
    <w:p w14:paraId="5DA4014E" w14:textId="77777777" w:rsidR="005C567E" w:rsidRDefault="005C567E" w:rsidP="00EE2722">
      <w:pPr>
        <w:pStyle w:val="ListParagraph"/>
        <w:rPr>
          <w:spacing w:val="-3"/>
        </w:rPr>
      </w:pPr>
    </w:p>
    <w:p w14:paraId="77D2F4A9" w14:textId="6769CBB2" w:rsidR="005C567E" w:rsidRPr="00A03C9E" w:rsidRDefault="005C567E" w:rsidP="00A03C9E">
      <w:pPr>
        <w:numPr>
          <w:ilvl w:val="0"/>
          <w:numId w:val="2"/>
        </w:numPr>
        <w:tabs>
          <w:tab w:val="left" w:pos="1660"/>
        </w:tabs>
        <w:kinsoku w:val="0"/>
        <w:overflowPunct w:val="0"/>
        <w:autoSpaceDE w:val="0"/>
        <w:autoSpaceDN w:val="0"/>
        <w:adjustRightInd w:val="0"/>
        <w:spacing w:after="0" w:line="208" w:lineRule="auto"/>
        <w:ind w:left="1660" w:right="893"/>
        <w:rPr>
          <w:rFonts w:ascii="Times New Roman" w:hAnsi="Times New Roman" w:cs="Times New Roman"/>
          <w:spacing w:val="-3"/>
          <w:sz w:val="24"/>
          <w:szCs w:val="24"/>
        </w:rPr>
      </w:pPr>
      <w:r>
        <w:rPr>
          <w:rFonts w:ascii="Times New Roman" w:hAnsi="Times New Roman" w:cs="Times New Roman"/>
          <w:spacing w:val="-3"/>
          <w:sz w:val="24"/>
          <w:szCs w:val="24"/>
        </w:rPr>
        <w:t xml:space="preserve">Any facility needing non-routine cleaning will result in a charge to the </w:t>
      </w:r>
      <w:r w:rsidR="002927B1">
        <w:rPr>
          <w:rFonts w:ascii="Times New Roman" w:hAnsi="Times New Roman" w:cs="Times New Roman"/>
          <w:spacing w:val="-3"/>
          <w:sz w:val="24"/>
          <w:szCs w:val="24"/>
        </w:rPr>
        <w:t>reserving</w:t>
      </w:r>
      <w:r>
        <w:rPr>
          <w:rFonts w:ascii="Times New Roman" w:hAnsi="Times New Roman" w:cs="Times New Roman"/>
          <w:spacing w:val="-3"/>
          <w:sz w:val="24"/>
          <w:szCs w:val="24"/>
        </w:rPr>
        <w:t xml:space="preserve"> organization.  </w:t>
      </w:r>
    </w:p>
    <w:p w14:paraId="7300E3BD" w14:textId="77777777" w:rsidR="00A03C9E" w:rsidRPr="00A03C9E" w:rsidRDefault="00A03C9E" w:rsidP="00A03C9E">
      <w:pPr>
        <w:numPr>
          <w:ilvl w:val="0"/>
          <w:numId w:val="1"/>
        </w:numPr>
        <w:tabs>
          <w:tab w:val="left" w:pos="940"/>
        </w:tabs>
        <w:kinsoku w:val="0"/>
        <w:overflowPunct w:val="0"/>
        <w:autoSpaceDE w:val="0"/>
        <w:autoSpaceDN w:val="0"/>
        <w:adjustRightInd w:val="0"/>
        <w:spacing w:before="206" w:after="0" w:line="240" w:lineRule="auto"/>
        <w:rPr>
          <w:rFonts w:ascii="Times New Roman" w:hAnsi="Times New Roman" w:cs="Times New Roman"/>
          <w:sz w:val="24"/>
          <w:szCs w:val="24"/>
        </w:rPr>
      </w:pPr>
      <w:r w:rsidRPr="00A03C9E">
        <w:rPr>
          <w:rFonts w:ascii="Times New Roman" w:hAnsi="Times New Roman" w:cs="Times New Roman"/>
          <w:sz w:val="24"/>
          <w:szCs w:val="24"/>
        </w:rPr>
        <w:t>Sanctions</w:t>
      </w:r>
    </w:p>
    <w:p w14:paraId="042DBCAE" w14:textId="77777777" w:rsidR="00A03C9E" w:rsidRPr="00A03C9E" w:rsidRDefault="00A03C9E" w:rsidP="00A03C9E">
      <w:pPr>
        <w:kinsoku w:val="0"/>
        <w:overflowPunct w:val="0"/>
        <w:autoSpaceDE w:val="0"/>
        <w:autoSpaceDN w:val="0"/>
        <w:adjustRightInd w:val="0"/>
        <w:spacing w:before="8" w:after="0" w:line="240" w:lineRule="auto"/>
        <w:rPr>
          <w:rFonts w:ascii="Times New Roman" w:hAnsi="Times New Roman" w:cs="Times New Roman"/>
          <w:sz w:val="20"/>
          <w:szCs w:val="20"/>
        </w:rPr>
      </w:pPr>
    </w:p>
    <w:p w14:paraId="69AC0BCB" w14:textId="77777777" w:rsidR="00A03C9E" w:rsidRPr="00A03C9E" w:rsidRDefault="00A03C9E" w:rsidP="00A03C9E">
      <w:pPr>
        <w:numPr>
          <w:ilvl w:val="1"/>
          <w:numId w:val="1"/>
        </w:numPr>
        <w:tabs>
          <w:tab w:val="left" w:pos="1660"/>
        </w:tabs>
        <w:kinsoku w:val="0"/>
        <w:overflowPunct w:val="0"/>
        <w:autoSpaceDE w:val="0"/>
        <w:autoSpaceDN w:val="0"/>
        <w:adjustRightInd w:val="0"/>
        <w:spacing w:after="0" w:line="208" w:lineRule="auto"/>
        <w:ind w:right="1022"/>
        <w:rPr>
          <w:rFonts w:ascii="Times New Roman" w:hAnsi="Times New Roman" w:cs="Times New Roman"/>
          <w:sz w:val="24"/>
          <w:szCs w:val="24"/>
        </w:rPr>
      </w:pPr>
      <w:r w:rsidRPr="00A03C9E">
        <w:rPr>
          <w:rFonts w:ascii="Times New Roman" w:hAnsi="Times New Roman" w:cs="Times New Roman"/>
          <w:sz w:val="24"/>
          <w:szCs w:val="24"/>
        </w:rPr>
        <w:lastRenderedPageBreak/>
        <w:t>Any</w:t>
      </w:r>
      <w:r w:rsidRPr="00A03C9E">
        <w:rPr>
          <w:rFonts w:ascii="Times New Roman" w:hAnsi="Times New Roman" w:cs="Times New Roman"/>
          <w:spacing w:val="-10"/>
          <w:sz w:val="24"/>
          <w:szCs w:val="24"/>
        </w:rPr>
        <w:t xml:space="preserve"> </w:t>
      </w:r>
      <w:r w:rsidRPr="00A03C9E">
        <w:rPr>
          <w:rFonts w:ascii="Times New Roman" w:hAnsi="Times New Roman" w:cs="Times New Roman"/>
          <w:sz w:val="24"/>
          <w:szCs w:val="24"/>
        </w:rPr>
        <w:t>group that violates any</w:t>
      </w:r>
      <w:r w:rsidRPr="00A03C9E">
        <w:rPr>
          <w:rFonts w:ascii="Times New Roman" w:hAnsi="Times New Roman" w:cs="Times New Roman"/>
          <w:spacing w:val="-15"/>
          <w:sz w:val="24"/>
          <w:szCs w:val="24"/>
        </w:rPr>
        <w:t xml:space="preserve"> </w:t>
      </w:r>
      <w:r w:rsidRPr="00A03C9E">
        <w:rPr>
          <w:rFonts w:ascii="Times New Roman" w:hAnsi="Times New Roman" w:cs="Times New Roman"/>
          <w:sz w:val="24"/>
          <w:szCs w:val="24"/>
        </w:rPr>
        <w:t>section of</w:t>
      </w:r>
      <w:r w:rsidRPr="00A03C9E">
        <w:rPr>
          <w:rFonts w:ascii="Times New Roman" w:hAnsi="Times New Roman" w:cs="Times New Roman"/>
          <w:spacing w:val="-1"/>
          <w:sz w:val="24"/>
          <w:szCs w:val="24"/>
        </w:rPr>
        <w:t xml:space="preserve"> </w:t>
      </w:r>
      <w:r w:rsidRPr="00A03C9E">
        <w:rPr>
          <w:rFonts w:ascii="Times New Roman" w:hAnsi="Times New Roman" w:cs="Times New Roman"/>
          <w:sz w:val="24"/>
          <w:szCs w:val="24"/>
        </w:rPr>
        <w:t>this policy</w:t>
      </w:r>
      <w:r w:rsidRPr="00A03C9E">
        <w:rPr>
          <w:rFonts w:ascii="Times New Roman" w:hAnsi="Times New Roman" w:cs="Times New Roman"/>
          <w:spacing w:val="-10"/>
          <w:sz w:val="24"/>
          <w:szCs w:val="24"/>
        </w:rPr>
        <w:t xml:space="preserve"> </w:t>
      </w:r>
      <w:proofErr w:type="gramStart"/>
      <w:r w:rsidRPr="00A03C9E">
        <w:rPr>
          <w:rFonts w:ascii="Times New Roman" w:hAnsi="Times New Roman" w:cs="Times New Roman"/>
          <w:sz w:val="24"/>
          <w:szCs w:val="24"/>
        </w:rPr>
        <w:t>may</w:t>
      </w:r>
      <w:r w:rsidRPr="00A03C9E">
        <w:rPr>
          <w:rFonts w:ascii="Times New Roman" w:hAnsi="Times New Roman" w:cs="Times New Roman"/>
          <w:spacing w:val="-12"/>
          <w:sz w:val="24"/>
          <w:szCs w:val="24"/>
        </w:rPr>
        <w:t xml:space="preserve"> </w:t>
      </w:r>
      <w:r w:rsidRPr="00A03C9E">
        <w:rPr>
          <w:rFonts w:ascii="Times New Roman" w:hAnsi="Times New Roman" w:cs="Times New Roman"/>
          <w:sz w:val="24"/>
          <w:szCs w:val="24"/>
        </w:rPr>
        <w:t>be</w:t>
      </w:r>
      <w:r w:rsidRPr="00A03C9E">
        <w:rPr>
          <w:rFonts w:ascii="Times New Roman" w:hAnsi="Times New Roman" w:cs="Times New Roman"/>
          <w:spacing w:val="-1"/>
          <w:sz w:val="24"/>
          <w:szCs w:val="24"/>
        </w:rPr>
        <w:t xml:space="preserve"> </w:t>
      </w:r>
      <w:r w:rsidRPr="00A03C9E">
        <w:rPr>
          <w:rFonts w:ascii="Times New Roman" w:hAnsi="Times New Roman" w:cs="Times New Roman"/>
          <w:sz w:val="24"/>
          <w:szCs w:val="24"/>
        </w:rPr>
        <w:t>denied</w:t>
      </w:r>
      <w:proofErr w:type="gramEnd"/>
      <w:r w:rsidRPr="00A03C9E">
        <w:rPr>
          <w:rFonts w:ascii="Times New Roman" w:hAnsi="Times New Roman" w:cs="Times New Roman"/>
          <w:sz w:val="24"/>
          <w:szCs w:val="24"/>
        </w:rPr>
        <w:t xml:space="preserve"> the</w:t>
      </w:r>
      <w:r w:rsidRPr="00A03C9E">
        <w:rPr>
          <w:rFonts w:ascii="Times New Roman" w:hAnsi="Times New Roman" w:cs="Times New Roman"/>
          <w:spacing w:val="-2"/>
          <w:sz w:val="24"/>
          <w:szCs w:val="24"/>
        </w:rPr>
        <w:t xml:space="preserve"> </w:t>
      </w:r>
      <w:r w:rsidRPr="00A03C9E">
        <w:rPr>
          <w:rFonts w:ascii="Times New Roman" w:hAnsi="Times New Roman" w:cs="Times New Roman"/>
          <w:sz w:val="24"/>
          <w:szCs w:val="24"/>
        </w:rPr>
        <w:t>privilege</w:t>
      </w:r>
      <w:r w:rsidRPr="00A03C9E">
        <w:rPr>
          <w:rFonts w:ascii="Times New Roman" w:hAnsi="Times New Roman" w:cs="Times New Roman"/>
          <w:spacing w:val="-1"/>
          <w:sz w:val="24"/>
          <w:szCs w:val="24"/>
        </w:rPr>
        <w:t xml:space="preserve"> </w:t>
      </w:r>
      <w:r w:rsidRPr="00A03C9E">
        <w:rPr>
          <w:rFonts w:ascii="Times New Roman" w:hAnsi="Times New Roman" w:cs="Times New Roman"/>
          <w:sz w:val="24"/>
          <w:szCs w:val="24"/>
        </w:rPr>
        <w:t>of using</w:t>
      </w:r>
      <w:r w:rsidRPr="00A03C9E">
        <w:rPr>
          <w:rFonts w:ascii="Times New Roman" w:hAnsi="Times New Roman" w:cs="Times New Roman"/>
          <w:spacing w:val="-3"/>
          <w:sz w:val="24"/>
          <w:szCs w:val="24"/>
        </w:rPr>
        <w:t xml:space="preserve"> </w:t>
      </w:r>
      <w:proofErr w:type="spellStart"/>
      <w:r w:rsidRPr="00A03C9E">
        <w:rPr>
          <w:rFonts w:ascii="Times New Roman" w:hAnsi="Times New Roman" w:cs="Times New Roman"/>
          <w:sz w:val="24"/>
          <w:szCs w:val="24"/>
        </w:rPr>
        <w:t>Sul</w:t>
      </w:r>
      <w:proofErr w:type="spellEnd"/>
      <w:r w:rsidRPr="00A03C9E">
        <w:rPr>
          <w:rFonts w:ascii="Times New Roman" w:hAnsi="Times New Roman" w:cs="Times New Roman"/>
          <w:sz w:val="24"/>
          <w:szCs w:val="24"/>
        </w:rPr>
        <w:t xml:space="preserve"> Ross State</w:t>
      </w:r>
      <w:r w:rsidRPr="00A03C9E">
        <w:rPr>
          <w:rFonts w:ascii="Times New Roman" w:hAnsi="Times New Roman" w:cs="Times New Roman"/>
          <w:spacing w:val="-1"/>
          <w:sz w:val="24"/>
          <w:szCs w:val="24"/>
        </w:rPr>
        <w:t xml:space="preserve"> </w:t>
      </w:r>
      <w:r w:rsidRPr="00A03C9E">
        <w:rPr>
          <w:rFonts w:ascii="Times New Roman" w:hAnsi="Times New Roman" w:cs="Times New Roman"/>
          <w:sz w:val="24"/>
          <w:szCs w:val="24"/>
        </w:rPr>
        <w:t>University</w:t>
      </w:r>
      <w:r w:rsidRPr="00A03C9E">
        <w:rPr>
          <w:rFonts w:ascii="Times New Roman" w:hAnsi="Times New Roman" w:cs="Times New Roman"/>
          <w:spacing w:val="-10"/>
          <w:sz w:val="24"/>
          <w:szCs w:val="24"/>
        </w:rPr>
        <w:t xml:space="preserve"> </w:t>
      </w:r>
      <w:r w:rsidRPr="00A03C9E">
        <w:rPr>
          <w:rFonts w:ascii="Times New Roman" w:hAnsi="Times New Roman" w:cs="Times New Roman"/>
          <w:sz w:val="24"/>
          <w:szCs w:val="24"/>
        </w:rPr>
        <w:t>facilities</w:t>
      </w:r>
      <w:r w:rsidR="005C567E">
        <w:rPr>
          <w:rFonts w:ascii="Times New Roman" w:hAnsi="Times New Roman" w:cs="Times New Roman"/>
          <w:sz w:val="24"/>
          <w:szCs w:val="24"/>
        </w:rPr>
        <w:t xml:space="preserve"> and may incur a fine</w:t>
      </w:r>
      <w:r w:rsidR="007E61DE">
        <w:rPr>
          <w:rFonts w:ascii="Times New Roman" w:hAnsi="Times New Roman" w:cs="Times New Roman"/>
          <w:sz w:val="24"/>
          <w:szCs w:val="24"/>
        </w:rPr>
        <w:t>, based upon violation or damages</w:t>
      </w:r>
      <w:r w:rsidRPr="00A03C9E">
        <w:rPr>
          <w:rFonts w:ascii="Times New Roman" w:hAnsi="Times New Roman" w:cs="Times New Roman"/>
          <w:sz w:val="24"/>
          <w:szCs w:val="24"/>
        </w:rPr>
        <w:t>.</w:t>
      </w:r>
    </w:p>
    <w:p w14:paraId="084D4783" w14:textId="77777777" w:rsidR="00A03C9E" w:rsidRPr="00A03C9E" w:rsidRDefault="00A03C9E" w:rsidP="00A03C9E">
      <w:pPr>
        <w:kinsoku w:val="0"/>
        <w:overflowPunct w:val="0"/>
        <w:autoSpaceDE w:val="0"/>
        <w:autoSpaceDN w:val="0"/>
        <w:adjustRightInd w:val="0"/>
        <w:spacing w:before="10" w:after="0" w:line="240" w:lineRule="auto"/>
        <w:rPr>
          <w:rFonts w:ascii="Times New Roman" w:hAnsi="Times New Roman" w:cs="Times New Roman"/>
          <w:sz w:val="20"/>
          <w:szCs w:val="20"/>
        </w:rPr>
      </w:pPr>
    </w:p>
    <w:p w14:paraId="17BD1B20" w14:textId="1415649E" w:rsidR="00A03C9E" w:rsidRPr="00A03C9E" w:rsidRDefault="00A03C9E" w:rsidP="00A03C9E">
      <w:pPr>
        <w:numPr>
          <w:ilvl w:val="1"/>
          <w:numId w:val="1"/>
        </w:numPr>
        <w:tabs>
          <w:tab w:val="left" w:pos="1660"/>
        </w:tabs>
        <w:kinsoku w:val="0"/>
        <w:overflowPunct w:val="0"/>
        <w:autoSpaceDE w:val="0"/>
        <w:autoSpaceDN w:val="0"/>
        <w:adjustRightInd w:val="0"/>
        <w:spacing w:after="0" w:line="208" w:lineRule="auto"/>
        <w:ind w:right="840"/>
        <w:rPr>
          <w:rFonts w:ascii="Times New Roman" w:hAnsi="Times New Roman" w:cs="Times New Roman"/>
          <w:sz w:val="24"/>
          <w:szCs w:val="24"/>
        </w:rPr>
      </w:pPr>
      <w:r w:rsidRPr="00A03C9E">
        <w:rPr>
          <w:rFonts w:ascii="Times New Roman" w:hAnsi="Times New Roman" w:cs="Times New Roman"/>
          <w:sz w:val="24"/>
          <w:szCs w:val="24"/>
        </w:rPr>
        <w:t xml:space="preserve">Appeals </w:t>
      </w:r>
      <w:proofErr w:type="gramStart"/>
      <w:r w:rsidRPr="00A03C9E">
        <w:rPr>
          <w:rFonts w:ascii="Times New Roman" w:hAnsi="Times New Roman" w:cs="Times New Roman"/>
          <w:sz w:val="24"/>
          <w:szCs w:val="24"/>
        </w:rPr>
        <w:t>must be submitted</w:t>
      </w:r>
      <w:proofErr w:type="gramEnd"/>
      <w:r w:rsidRPr="00A03C9E">
        <w:rPr>
          <w:rFonts w:ascii="Times New Roman" w:hAnsi="Times New Roman" w:cs="Times New Roman"/>
          <w:sz w:val="24"/>
          <w:szCs w:val="24"/>
        </w:rPr>
        <w:t xml:space="preserve"> in writing to the University Center and Campus Activities </w:t>
      </w:r>
      <w:r w:rsidR="005C567E">
        <w:rPr>
          <w:rFonts w:ascii="Times New Roman" w:hAnsi="Times New Roman" w:cs="Times New Roman"/>
          <w:sz w:val="24"/>
          <w:szCs w:val="24"/>
        </w:rPr>
        <w:t xml:space="preserve">Coordinator </w:t>
      </w:r>
      <w:r w:rsidRPr="00A03C9E">
        <w:rPr>
          <w:rFonts w:ascii="Times New Roman" w:hAnsi="Times New Roman" w:cs="Times New Roman"/>
          <w:sz w:val="24"/>
          <w:szCs w:val="24"/>
        </w:rPr>
        <w:t xml:space="preserve">within five working </w:t>
      </w:r>
      <w:r w:rsidRPr="00A03C9E">
        <w:rPr>
          <w:rFonts w:ascii="Times New Roman" w:hAnsi="Times New Roman" w:cs="Times New Roman"/>
          <w:spacing w:val="-3"/>
          <w:sz w:val="24"/>
          <w:szCs w:val="24"/>
        </w:rPr>
        <w:t xml:space="preserve">days </w:t>
      </w:r>
      <w:r w:rsidRPr="00A03C9E">
        <w:rPr>
          <w:rFonts w:ascii="Times New Roman" w:hAnsi="Times New Roman" w:cs="Times New Roman"/>
          <w:sz w:val="24"/>
          <w:szCs w:val="24"/>
        </w:rPr>
        <w:t xml:space="preserve">of the issue being appealed. The appeals statement must contain grounds for the appeal and include all information presented for appeal. Decisions </w:t>
      </w:r>
      <w:proofErr w:type="gramStart"/>
      <w:r w:rsidRPr="00A03C9E">
        <w:rPr>
          <w:rFonts w:ascii="Times New Roman" w:hAnsi="Times New Roman" w:cs="Times New Roman"/>
          <w:sz w:val="24"/>
          <w:szCs w:val="24"/>
        </w:rPr>
        <w:t>will be communicated</w:t>
      </w:r>
      <w:proofErr w:type="gramEnd"/>
      <w:r w:rsidRPr="00A03C9E">
        <w:rPr>
          <w:rFonts w:ascii="Times New Roman" w:hAnsi="Times New Roman" w:cs="Times New Roman"/>
          <w:sz w:val="24"/>
          <w:szCs w:val="24"/>
        </w:rPr>
        <w:t xml:space="preserve"> to all parties within ten business</w:t>
      </w:r>
      <w:r w:rsidRPr="00A03C9E">
        <w:rPr>
          <w:rFonts w:ascii="Times New Roman" w:hAnsi="Times New Roman" w:cs="Times New Roman"/>
          <w:spacing w:val="-37"/>
          <w:sz w:val="24"/>
          <w:szCs w:val="24"/>
        </w:rPr>
        <w:t xml:space="preserve"> </w:t>
      </w:r>
      <w:r w:rsidRPr="00A03C9E">
        <w:rPr>
          <w:rFonts w:ascii="Times New Roman" w:hAnsi="Times New Roman" w:cs="Times New Roman"/>
          <w:sz w:val="24"/>
          <w:szCs w:val="24"/>
        </w:rPr>
        <w:t>days.</w:t>
      </w:r>
    </w:p>
    <w:p w14:paraId="4CC64662" w14:textId="77777777" w:rsidR="00A03C9E" w:rsidRPr="00A03C9E" w:rsidRDefault="00A03C9E" w:rsidP="00A03C9E">
      <w:pPr>
        <w:numPr>
          <w:ilvl w:val="0"/>
          <w:numId w:val="1"/>
        </w:numPr>
        <w:tabs>
          <w:tab w:val="left" w:pos="940"/>
        </w:tabs>
        <w:kinsoku w:val="0"/>
        <w:overflowPunct w:val="0"/>
        <w:autoSpaceDE w:val="0"/>
        <w:autoSpaceDN w:val="0"/>
        <w:adjustRightInd w:val="0"/>
        <w:spacing w:before="206" w:after="0" w:line="240" w:lineRule="auto"/>
        <w:rPr>
          <w:rFonts w:ascii="Times New Roman" w:hAnsi="Times New Roman" w:cs="Times New Roman"/>
          <w:spacing w:val="-3"/>
          <w:sz w:val="24"/>
          <w:szCs w:val="24"/>
        </w:rPr>
      </w:pPr>
      <w:r w:rsidRPr="00A03C9E">
        <w:rPr>
          <w:rFonts w:ascii="Times New Roman" w:hAnsi="Times New Roman" w:cs="Times New Roman"/>
          <w:spacing w:val="-4"/>
          <w:sz w:val="24"/>
          <w:szCs w:val="24"/>
        </w:rPr>
        <w:t xml:space="preserve">Liabilities </w:t>
      </w:r>
      <w:r w:rsidRPr="00A03C9E">
        <w:rPr>
          <w:rFonts w:ascii="Times New Roman" w:hAnsi="Times New Roman" w:cs="Times New Roman"/>
          <w:sz w:val="24"/>
          <w:szCs w:val="24"/>
        </w:rPr>
        <w:t>and</w:t>
      </w:r>
      <w:r w:rsidRPr="00A03C9E">
        <w:rPr>
          <w:rFonts w:ascii="Times New Roman" w:hAnsi="Times New Roman" w:cs="Times New Roman"/>
          <w:spacing w:val="6"/>
          <w:sz w:val="24"/>
          <w:szCs w:val="24"/>
        </w:rPr>
        <w:t xml:space="preserve"> </w:t>
      </w:r>
      <w:r w:rsidRPr="00A03C9E">
        <w:rPr>
          <w:rFonts w:ascii="Times New Roman" w:hAnsi="Times New Roman" w:cs="Times New Roman"/>
          <w:spacing w:val="-3"/>
          <w:sz w:val="24"/>
          <w:szCs w:val="24"/>
        </w:rPr>
        <w:t>Limitations</w:t>
      </w:r>
    </w:p>
    <w:p w14:paraId="6D86FA6F" w14:textId="77777777" w:rsidR="00A03C9E" w:rsidRPr="00A03C9E" w:rsidRDefault="00A03C9E" w:rsidP="00A03C9E">
      <w:pPr>
        <w:kinsoku w:val="0"/>
        <w:overflowPunct w:val="0"/>
        <w:autoSpaceDE w:val="0"/>
        <w:autoSpaceDN w:val="0"/>
        <w:adjustRightInd w:val="0"/>
        <w:spacing w:before="7" w:after="0" w:line="240" w:lineRule="auto"/>
        <w:rPr>
          <w:rFonts w:ascii="Times New Roman" w:hAnsi="Times New Roman" w:cs="Times New Roman"/>
          <w:sz w:val="20"/>
          <w:szCs w:val="20"/>
        </w:rPr>
      </w:pPr>
    </w:p>
    <w:p w14:paraId="761CE496" w14:textId="54BD5EE7" w:rsidR="00681CBA" w:rsidRDefault="00A03C9E" w:rsidP="00777556">
      <w:pPr>
        <w:kinsoku w:val="0"/>
        <w:overflowPunct w:val="0"/>
        <w:autoSpaceDE w:val="0"/>
        <w:autoSpaceDN w:val="0"/>
        <w:adjustRightInd w:val="0"/>
        <w:spacing w:before="1" w:after="0" w:line="208" w:lineRule="auto"/>
        <w:ind w:left="919" w:right="860"/>
        <w:rPr>
          <w:rFonts w:ascii="Times New Roman" w:hAnsi="Times New Roman" w:cs="Times New Roman"/>
          <w:sz w:val="24"/>
          <w:szCs w:val="24"/>
        </w:rPr>
      </w:pPr>
      <w:proofErr w:type="spellStart"/>
      <w:proofErr w:type="gramStart"/>
      <w:r w:rsidRPr="00A03C9E">
        <w:rPr>
          <w:rFonts w:ascii="Times New Roman" w:hAnsi="Times New Roman" w:cs="Times New Roman"/>
          <w:sz w:val="24"/>
          <w:szCs w:val="24"/>
        </w:rPr>
        <w:t>Sul</w:t>
      </w:r>
      <w:proofErr w:type="spellEnd"/>
      <w:r w:rsidRPr="00A03C9E">
        <w:rPr>
          <w:rFonts w:ascii="Times New Roman" w:hAnsi="Times New Roman" w:cs="Times New Roman"/>
          <w:sz w:val="24"/>
          <w:szCs w:val="24"/>
        </w:rPr>
        <w:t xml:space="preserve"> Ross State University, the Board of Regents, Texas State University System, their respective officers, employees, agents, and assigns explicitly disclaim any and all liability, damage, injury, or death resulting from the use of its facilities by University or Non-University Groups, regardless of whether or not such liability, damage, injury, or death arises, in whole or in part, from the negligence of </w:t>
      </w:r>
      <w:proofErr w:type="spellStart"/>
      <w:r w:rsidRPr="00A03C9E">
        <w:rPr>
          <w:rFonts w:ascii="Times New Roman" w:hAnsi="Times New Roman" w:cs="Times New Roman"/>
          <w:sz w:val="24"/>
          <w:szCs w:val="24"/>
        </w:rPr>
        <w:t>Sul</w:t>
      </w:r>
      <w:proofErr w:type="spellEnd"/>
      <w:r w:rsidRPr="00A03C9E">
        <w:rPr>
          <w:rFonts w:ascii="Times New Roman" w:hAnsi="Times New Roman" w:cs="Times New Roman"/>
          <w:sz w:val="24"/>
          <w:szCs w:val="24"/>
        </w:rPr>
        <w:t xml:space="preserve"> Ross State University, the Board of Regents, Texas State University System, their respective officers, employees, agents, and assigns.</w:t>
      </w:r>
      <w:proofErr w:type="gramEnd"/>
      <w:r w:rsidRPr="00A03C9E">
        <w:rPr>
          <w:rFonts w:ascii="Times New Roman" w:hAnsi="Times New Roman" w:cs="Times New Roman"/>
          <w:sz w:val="24"/>
          <w:szCs w:val="24"/>
        </w:rPr>
        <w:t xml:space="preserve"> </w:t>
      </w:r>
      <w:proofErr w:type="gramStart"/>
      <w:r w:rsidRPr="00A03C9E">
        <w:rPr>
          <w:rFonts w:ascii="Times New Roman" w:hAnsi="Times New Roman" w:cs="Times New Roman"/>
          <w:sz w:val="24"/>
          <w:szCs w:val="24"/>
        </w:rPr>
        <w:t xml:space="preserve">Further, individuals, University, or Non-University Groups, their officers, employees, agents, or assigns shall hold harmless and indemnify </w:t>
      </w:r>
      <w:proofErr w:type="spellStart"/>
      <w:r w:rsidRPr="00A03C9E">
        <w:rPr>
          <w:rFonts w:ascii="Times New Roman" w:hAnsi="Times New Roman" w:cs="Times New Roman"/>
          <w:sz w:val="24"/>
          <w:szCs w:val="24"/>
        </w:rPr>
        <w:t>Sul</w:t>
      </w:r>
      <w:proofErr w:type="spellEnd"/>
      <w:r w:rsidRPr="00A03C9E">
        <w:rPr>
          <w:rFonts w:ascii="Times New Roman" w:hAnsi="Times New Roman" w:cs="Times New Roman"/>
          <w:sz w:val="24"/>
          <w:szCs w:val="24"/>
        </w:rPr>
        <w:t xml:space="preserve"> Ross State University, the Board of Regents, Texas State University System, their respective officers, employees, agents, and assigns from any and all liability, damage, injury, or death resulting from the use of its facilities, regardless of whether or not such liability, damage, injury, or death arises, in whole or in part, from the negligence of </w:t>
      </w:r>
      <w:proofErr w:type="spellStart"/>
      <w:r w:rsidRPr="00A03C9E">
        <w:rPr>
          <w:rFonts w:ascii="Times New Roman" w:hAnsi="Times New Roman" w:cs="Times New Roman"/>
          <w:sz w:val="24"/>
          <w:szCs w:val="24"/>
        </w:rPr>
        <w:t>Sul</w:t>
      </w:r>
      <w:proofErr w:type="spellEnd"/>
      <w:r w:rsidRPr="00A03C9E">
        <w:rPr>
          <w:rFonts w:ascii="Times New Roman" w:hAnsi="Times New Roman" w:cs="Times New Roman"/>
          <w:sz w:val="24"/>
          <w:szCs w:val="24"/>
        </w:rPr>
        <w:t xml:space="preserve"> Ross State</w:t>
      </w:r>
      <w:r w:rsidR="005C567E">
        <w:rPr>
          <w:rFonts w:ascii="Times New Roman" w:hAnsi="Times New Roman" w:cs="Times New Roman"/>
          <w:sz w:val="24"/>
          <w:szCs w:val="24"/>
        </w:rPr>
        <w:t xml:space="preserve"> University, the Board of Reg</w:t>
      </w:r>
      <w:r w:rsidRPr="00A03C9E">
        <w:rPr>
          <w:rFonts w:ascii="Times New Roman" w:hAnsi="Times New Roman" w:cs="Times New Roman"/>
          <w:sz w:val="24"/>
          <w:szCs w:val="24"/>
        </w:rPr>
        <w:t xml:space="preserve">ents, Texas State University System, their respective </w:t>
      </w:r>
      <w:r w:rsidR="005C567E">
        <w:rPr>
          <w:rFonts w:ascii="Times New Roman" w:hAnsi="Times New Roman" w:cs="Times New Roman"/>
          <w:sz w:val="24"/>
          <w:szCs w:val="24"/>
        </w:rPr>
        <w:t>officers, emplo</w:t>
      </w:r>
      <w:r w:rsidRPr="00A03C9E">
        <w:rPr>
          <w:rFonts w:ascii="Times New Roman" w:hAnsi="Times New Roman" w:cs="Times New Roman"/>
          <w:sz w:val="24"/>
          <w:szCs w:val="24"/>
        </w:rPr>
        <w:t>yees, agents, and assigns.</w:t>
      </w:r>
      <w:proofErr w:type="gramEnd"/>
    </w:p>
    <w:p w14:paraId="0D2252FA" w14:textId="77777777" w:rsidR="00681CBA" w:rsidRDefault="00681CBA">
      <w:pPr>
        <w:rPr>
          <w:rFonts w:ascii="Arial" w:hAnsi="Arial" w:cs="Arial"/>
          <w:b/>
          <w:bCs/>
          <w:sz w:val="30"/>
          <w:szCs w:val="30"/>
        </w:rPr>
      </w:pPr>
      <w:r>
        <w:br w:type="page"/>
      </w:r>
    </w:p>
    <w:p w14:paraId="03115C47" w14:textId="78707415" w:rsidR="00A20D3C" w:rsidRPr="00A03C9E" w:rsidRDefault="00A20D3C" w:rsidP="00A20D3C">
      <w:pPr>
        <w:pStyle w:val="Heading1"/>
      </w:pPr>
      <w:r>
        <w:lastRenderedPageBreak/>
        <w:t>Appendix A:  Room Rates</w:t>
      </w:r>
    </w:p>
    <w:p w14:paraId="4C0DCE0F" w14:textId="77777777" w:rsidR="00A20D3C" w:rsidRPr="00A03C9E" w:rsidRDefault="00A20D3C" w:rsidP="00A20D3C">
      <w:pPr>
        <w:kinsoku w:val="0"/>
        <w:overflowPunct w:val="0"/>
        <w:autoSpaceDE w:val="0"/>
        <w:autoSpaceDN w:val="0"/>
        <w:adjustRightInd w:val="0"/>
        <w:spacing w:after="0" w:line="240" w:lineRule="auto"/>
        <w:rPr>
          <w:rFonts w:ascii="Times New Roman" w:hAnsi="Times New Roman" w:cs="Times New Roman"/>
        </w:rPr>
      </w:pPr>
    </w:p>
    <w:tbl>
      <w:tblPr>
        <w:tblW w:w="0" w:type="auto"/>
        <w:tblInd w:w="261" w:type="dxa"/>
        <w:tblLayout w:type="fixed"/>
        <w:tblCellMar>
          <w:left w:w="0" w:type="dxa"/>
          <w:right w:w="0" w:type="dxa"/>
        </w:tblCellMar>
        <w:tblLook w:val="0000" w:firstRow="0" w:lastRow="0" w:firstColumn="0" w:lastColumn="0" w:noHBand="0" w:noVBand="0"/>
      </w:tblPr>
      <w:tblGrid>
        <w:gridCol w:w="3458"/>
        <w:gridCol w:w="3120"/>
        <w:gridCol w:w="3259"/>
      </w:tblGrid>
      <w:tr w:rsidR="00A20D3C" w:rsidRPr="00BE00B9" w14:paraId="3D2B9E99" w14:textId="77777777" w:rsidTr="00195B9A">
        <w:trPr>
          <w:trHeight w:val="251"/>
        </w:trPr>
        <w:tc>
          <w:tcPr>
            <w:tcW w:w="3458" w:type="dxa"/>
            <w:tcBorders>
              <w:top w:val="single" w:sz="8" w:space="0" w:color="000000"/>
              <w:left w:val="single" w:sz="8" w:space="0" w:color="000000"/>
              <w:bottom w:val="single" w:sz="8" w:space="0" w:color="000000"/>
              <w:right w:val="single" w:sz="18" w:space="0" w:color="000000"/>
            </w:tcBorders>
          </w:tcPr>
          <w:p w14:paraId="48A6ED1E" w14:textId="77777777" w:rsidR="00A20D3C" w:rsidRPr="00BE00B9" w:rsidRDefault="00A20D3C" w:rsidP="00195B9A">
            <w:pPr>
              <w:kinsoku w:val="0"/>
              <w:overflowPunct w:val="0"/>
              <w:autoSpaceDE w:val="0"/>
              <w:autoSpaceDN w:val="0"/>
              <w:adjustRightInd w:val="0"/>
              <w:spacing w:after="0" w:line="226" w:lineRule="exact"/>
              <w:ind w:left="117"/>
              <w:rPr>
                <w:rFonts w:ascii="Times New Roman" w:hAnsi="Times New Roman" w:cs="Times New Roman"/>
                <w:w w:val="105"/>
                <w:sz w:val="20"/>
                <w:szCs w:val="20"/>
              </w:rPr>
            </w:pPr>
            <w:r w:rsidRPr="00BE00B9">
              <w:rPr>
                <w:rFonts w:ascii="Times New Roman" w:hAnsi="Times New Roman" w:cs="Times New Roman"/>
                <w:w w:val="105"/>
                <w:sz w:val="20"/>
                <w:szCs w:val="20"/>
              </w:rPr>
              <w:t>ROOM/FACILITY</w:t>
            </w:r>
          </w:p>
        </w:tc>
        <w:tc>
          <w:tcPr>
            <w:tcW w:w="3120" w:type="dxa"/>
            <w:tcBorders>
              <w:top w:val="single" w:sz="8" w:space="0" w:color="000000"/>
              <w:left w:val="single" w:sz="18" w:space="0" w:color="000000"/>
              <w:bottom w:val="single" w:sz="8" w:space="0" w:color="000000"/>
              <w:right w:val="single" w:sz="18" w:space="0" w:color="000000"/>
            </w:tcBorders>
          </w:tcPr>
          <w:p w14:paraId="46E3764F" w14:textId="77777777" w:rsidR="00A20D3C" w:rsidRPr="00BE00B9" w:rsidRDefault="00A20D3C" w:rsidP="00195B9A">
            <w:pPr>
              <w:kinsoku w:val="0"/>
              <w:overflowPunct w:val="0"/>
              <w:autoSpaceDE w:val="0"/>
              <w:autoSpaceDN w:val="0"/>
              <w:adjustRightInd w:val="0"/>
              <w:spacing w:after="0" w:line="226" w:lineRule="exact"/>
              <w:ind w:left="365" w:right="329"/>
              <w:jc w:val="center"/>
              <w:rPr>
                <w:rFonts w:ascii="Times New Roman" w:hAnsi="Times New Roman" w:cs="Times New Roman"/>
                <w:w w:val="105"/>
                <w:sz w:val="20"/>
                <w:szCs w:val="20"/>
              </w:rPr>
            </w:pPr>
            <w:r w:rsidRPr="00BE00B9">
              <w:rPr>
                <w:rFonts w:ascii="Times New Roman" w:hAnsi="Times New Roman" w:cs="Times New Roman"/>
                <w:w w:val="105"/>
                <w:sz w:val="20"/>
                <w:szCs w:val="20"/>
              </w:rPr>
              <w:t>CATEGORY I</w:t>
            </w:r>
          </w:p>
        </w:tc>
        <w:tc>
          <w:tcPr>
            <w:tcW w:w="3259" w:type="dxa"/>
            <w:tcBorders>
              <w:top w:val="single" w:sz="8" w:space="0" w:color="000000"/>
              <w:left w:val="single" w:sz="18" w:space="0" w:color="000000"/>
              <w:bottom w:val="single" w:sz="8" w:space="0" w:color="000000"/>
              <w:right w:val="single" w:sz="8" w:space="0" w:color="000000"/>
            </w:tcBorders>
          </w:tcPr>
          <w:p w14:paraId="1F3E8972" w14:textId="77777777" w:rsidR="00A20D3C" w:rsidRPr="00BE00B9" w:rsidRDefault="00A20D3C" w:rsidP="00195B9A">
            <w:pPr>
              <w:kinsoku w:val="0"/>
              <w:overflowPunct w:val="0"/>
              <w:autoSpaceDE w:val="0"/>
              <w:autoSpaceDN w:val="0"/>
              <w:adjustRightInd w:val="0"/>
              <w:spacing w:after="0" w:line="226" w:lineRule="exact"/>
              <w:ind w:left="808"/>
              <w:rPr>
                <w:rFonts w:ascii="Times New Roman" w:hAnsi="Times New Roman" w:cs="Times New Roman"/>
                <w:w w:val="105"/>
                <w:sz w:val="20"/>
                <w:szCs w:val="20"/>
              </w:rPr>
            </w:pPr>
            <w:r w:rsidRPr="00BE00B9">
              <w:rPr>
                <w:rFonts w:ascii="Times New Roman" w:hAnsi="Times New Roman" w:cs="Times New Roman"/>
                <w:w w:val="105"/>
                <w:sz w:val="20"/>
                <w:szCs w:val="20"/>
              </w:rPr>
              <w:t>CATEGORY II</w:t>
            </w:r>
          </w:p>
        </w:tc>
      </w:tr>
      <w:tr w:rsidR="00A20D3C" w:rsidRPr="00BE00B9" w14:paraId="653A8681" w14:textId="77777777" w:rsidTr="00195B9A">
        <w:trPr>
          <w:trHeight w:val="239"/>
        </w:trPr>
        <w:tc>
          <w:tcPr>
            <w:tcW w:w="9837" w:type="dxa"/>
            <w:gridSpan w:val="3"/>
            <w:tcBorders>
              <w:top w:val="single" w:sz="8" w:space="0" w:color="000000"/>
              <w:left w:val="single" w:sz="8" w:space="0" w:color="000000"/>
              <w:bottom w:val="single" w:sz="8" w:space="0" w:color="000000"/>
              <w:right w:val="single" w:sz="8" w:space="0" w:color="000000"/>
            </w:tcBorders>
          </w:tcPr>
          <w:p w14:paraId="4D7038A9" w14:textId="77777777" w:rsidR="00A20D3C" w:rsidRPr="00BE00B9" w:rsidRDefault="00A20D3C" w:rsidP="00195B9A">
            <w:pPr>
              <w:kinsoku w:val="0"/>
              <w:overflowPunct w:val="0"/>
              <w:autoSpaceDE w:val="0"/>
              <w:autoSpaceDN w:val="0"/>
              <w:adjustRightInd w:val="0"/>
              <w:spacing w:before="1" w:after="0" w:line="218" w:lineRule="exact"/>
              <w:ind w:left="3568" w:right="3553"/>
              <w:jc w:val="center"/>
              <w:rPr>
                <w:rFonts w:ascii="Times New Roman" w:hAnsi="Times New Roman" w:cs="Times New Roman"/>
                <w:b/>
                <w:bCs/>
                <w:w w:val="105"/>
                <w:sz w:val="20"/>
                <w:szCs w:val="20"/>
              </w:rPr>
            </w:pPr>
            <w:r w:rsidRPr="00BE00B9">
              <w:rPr>
                <w:rFonts w:ascii="Times New Roman" w:hAnsi="Times New Roman" w:cs="Times New Roman"/>
                <w:b/>
                <w:bCs/>
                <w:w w:val="105"/>
                <w:sz w:val="20"/>
                <w:szCs w:val="20"/>
              </w:rPr>
              <w:t>MEETING ROOMS</w:t>
            </w:r>
          </w:p>
        </w:tc>
      </w:tr>
      <w:tr w:rsidR="00A20D3C" w:rsidRPr="00BE00B9" w14:paraId="26E48608" w14:textId="77777777" w:rsidTr="00195B9A">
        <w:trPr>
          <w:trHeight w:val="239"/>
        </w:trPr>
        <w:tc>
          <w:tcPr>
            <w:tcW w:w="3458" w:type="dxa"/>
            <w:tcBorders>
              <w:top w:val="single" w:sz="8" w:space="0" w:color="000000"/>
              <w:left w:val="single" w:sz="8" w:space="0" w:color="000000"/>
              <w:bottom w:val="single" w:sz="8" w:space="0" w:color="000000"/>
              <w:right w:val="single" w:sz="18" w:space="0" w:color="000000"/>
            </w:tcBorders>
          </w:tcPr>
          <w:p w14:paraId="1146FE46" w14:textId="77777777" w:rsidR="00A20D3C" w:rsidRPr="00BE00B9" w:rsidRDefault="00A20D3C" w:rsidP="00195B9A">
            <w:pPr>
              <w:kinsoku w:val="0"/>
              <w:overflowPunct w:val="0"/>
              <w:autoSpaceDE w:val="0"/>
              <w:autoSpaceDN w:val="0"/>
              <w:adjustRightInd w:val="0"/>
              <w:spacing w:after="0" w:line="219" w:lineRule="exact"/>
              <w:ind w:left="117"/>
              <w:rPr>
                <w:rFonts w:ascii="Times New Roman" w:hAnsi="Times New Roman" w:cs="Times New Roman"/>
                <w:sz w:val="20"/>
                <w:szCs w:val="20"/>
              </w:rPr>
            </w:pPr>
            <w:r w:rsidRPr="00BE00B9">
              <w:rPr>
                <w:rFonts w:ascii="Times New Roman" w:hAnsi="Times New Roman" w:cs="Times New Roman"/>
                <w:sz w:val="20"/>
                <w:szCs w:val="20"/>
              </w:rPr>
              <w:t>Standard class rooms</w:t>
            </w:r>
          </w:p>
        </w:tc>
        <w:tc>
          <w:tcPr>
            <w:tcW w:w="3120" w:type="dxa"/>
            <w:tcBorders>
              <w:top w:val="single" w:sz="8" w:space="0" w:color="000000"/>
              <w:left w:val="single" w:sz="18" w:space="0" w:color="000000"/>
              <w:bottom w:val="single" w:sz="8" w:space="0" w:color="000000"/>
              <w:right w:val="single" w:sz="18" w:space="0" w:color="000000"/>
            </w:tcBorders>
          </w:tcPr>
          <w:p w14:paraId="6B957D1F" w14:textId="77777777" w:rsidR="00A20D3C" w:rsidRPr="00BE00B9" w:rsidRDefault="00A20D3C" w:rsidP="00195B9A">
            <w:pPr>
              <w:kinsoku w:val="0"/>
              <w:overflowPunct w:val="0"/>
              <w:autoSpaceDE w:val="0"/>
              <w:autoSpaceDN w:val="0"/>
              <w:adjustRightInd w:val="0"/>
              <w:spacing w:after="0" w:line="219" w:lineRule="exact"/>
              <w:ind w:left="367" w:right="324"/>
              <w:jc w:val="center"/>
              <w:rPr>
                <w:rFonts w:ascii="Times New Roman" w:hAnsi="Times New Roman" w:cs="Times New Roman"/>
                <w:sz w:val="20"/>
                <w:szCs w:val="20"/>
              </w:rPr>
            </w:pPr>
            <w:r w:rsidRPr="00BE00B9">
              <w:rPr>
                <w:rFonts w:ascii="Times New Roman" w:hAnsi="Times New Roman" w:cs="Times New Roman"/>
                <w:sz w:val="20"/>
                <w:szCs w:val="20"/>
              </w:rPr>
              <w:t>$0</w:t>
            </w:r>
          </w:p>
        </w:tc>
        <w:tc>
          <w:tcPr>
            <w:tcW w:w="3259" w:type="dxa"/>
            <w:tcBorders>
              <w:top w:val="single" w:sz="8" w:space="0" w:color="000000"/>
              <w:left w:val="single" w:sz="18" w:space="0" w:color="000000"/>
              <w:bottom w:val="single" w:sz="8" w:space="0" w:color="000000"/>
              <w:right w:val="single" w:sz="8" w:space="0" w:color="000000"/>
            </w:tcBorders>
          </w:tcPr>
          <w:p w14:paraId="60EE0938" w14:textId="77777777" w:rsidR="00A20D3C" w:rsidRPr="00BE00B9" w:rsidRDefault="00A20D3C" w:rsidP="00195B9A">
            <w:pPr>
              <w:kinsoku w:val="0"/>
              <w:overflowPunct w:val="0"/>
              <w:autoSpaceDE w:val="0"/>
              <w:autoSpaceDN w:val="0"/>
              <w:adjustRightInd w:val="0"/>
              <w:spacing w:after="0" w:line="219" w:lineRule="exact"/>
              <w:ind w:left="1182" w:right="1292"/>
              <w:jc w:val="center"/>
              <w:rPr>
                <w:rFonts w:ascii="Times New Roman" w:hAnsi="Times New Roman" w:cs="Times New Roman"/>
                <w:sz w:val="20"/>
                <w:szCs w:val="20"/>
              </w:rPr>
            </w:pPr>
            <w:r w:rsidRPr="00BE00B9">
              <w:rPr>
                <w:rFonts w:ascii="Times New Roman" w:hAnsi="Times New Roman" w:cs="Times New Roman"/>
                <w:sz w:val="20"/>
                <w:szCs w:val="20"/>
              </w:rPr>
              <w:t>$50</w:t>
            </w:r>
          </w:p>
        </w:tc>
      </w:tr>
      <w:tr w:rsidR="00A20D3C" w:rsidRPr="00BE00B9" w14:paraId="075FDA0A" w14:textId="77777777" w:rsidTr="00195B9A">
        <w:trPr>
          <w:trHeight w:val="479"/>
        </w:trPr>
        <w:tc>
          <w:tcPr>
            <w:tcW w:w="3458" w:type="dxa"/>
            <w:tcBorders>
              <w:top w:val="single" w:sz="8" w:space="0" w:color="000000"/>
              <w:left w:val="single" w:sz="8" w:space="0" w:color="000000"/>
              <w:bottom w:val="single" w:sz="8" w:space="0" w:color="000000"/>
              <w:right w:val="single" w:sz="18" w:space="0" w:color="000000"/>
            </w:tcBorders>
          </w:tcPr>
          <w:p w14:paraId="27F6AED5" w14:textId="77777777" w:rsidR="00A20D3C" w:rsidRPr="00BE00B9" w:rsidRDefault="00A20D3C" w:rsidP="00195B9A">
            <w:pPr>
              <w:kinsoku w:val="0"/>
              <w:overflowPunct w:val="0"/>
              <w:autoSpaceDE w:val="0"/>
              <w:autoSpaceDN w:val="0"/>
              <w:adjustRightInd w:val="0"/>
              <w:spacing w:after="0" w:line="222" w:lineRule="exact"/>
              <w:ind w:left="117"/>
              <w:rPr>
                <w:rFonts w:ascii="Times New Roman" w:hAnsi="Times New Roman" w:cs="Times New Roman"/>
                <w:sz w:val="20"/>
                <w:szCs w:val="20"/>
              </w:rPr>
            </w:pPr>
            <w:r w:rsidRPr="00BE00B9">
              <w:rPr>
                <w:rFonts w:ascii="Times New Roman" w:hAnsi="Times New Roman" w:cs="Times New Roman"/>
                <w:sz w:val="20"/>
                <w:szCs w:val="20"/>
              </w:rPr>
              <w:t>LH 300, LH 309, RAS 117, and</w:t>
            </w:r>
          </w:p>
          <w:p w14:paraId="3D9DF79F" w14:textId="77777777" w:rsidR="00A20D3C" w:rsidRPr="00BE00B9" w:rsidRDefault="00A20D3C" w:rsidP="00195B9A">
            <w:pPr>
              <w:kinsoku w:val="0"/>
              <w:overflowPunct w:val="0"/>
              <w:autoSpaceDE w:val="0"/>
              <w:autoSpaceDN w:val="0"/>
              <w:adjustRightInd w:val="0"/>
              <w:spacing w:before="15" w:after="0" w:line="223" w:lineRule="exact"/>
              <w:ind w:left="117"/>
              <w:rPr>
                <w:rFonts w:ascii="Times New Roman" w:hAnsi="Times New Roman" w:cs="Times New Roman"/>
                <w:sz w:val="20"/>
                <w:szCs w:val="20"/>
              </w:rPr>
            </w:pPr>
            <w:r w:rsidRPr="00BE00B9">
              <w:rPr>
                <w:rFonts w:ascii="Times New Roman" w:hAnsi="Times New Roman" w:cs="Times New Roman"/>
                <w:sz w:val="20"/>
                <w:szCs w:val="20"/>
              </w:rPr>
              <w:t>special use class rooms</w:t>
            </w:r>
          </w:p>
        </w:tc>
        <w:tc>
          <w:tcPr>
            <w:tcW w:w="3120" w:type="dxa"/>
            <w:tcBorders>
              <w:top w:val="single" w:sz="8" w:space="0" w:color="000000"/>
              <w:left w:val="single" w:sz="18" w:space="0" w:color="000000"/>
              <w:bottom w:val="single" w:sz="8" w:space="0" w:color="000000"/>
              <w:right w:val="single" w:sz="18" w:space="0" w:color="000000"/>
            </w:tcBorders>
          </w:tcPr>
          <w:p w14:paraId="70316B38" w14:textId="77777777" w:rsidR="00A20D3C" w:rsidRPr="00BE00B9" w:rsidRDefault="00A20D3C" w:rsidP="00195B9A">
            <w:pPr>
              <w:kinsoku w:val="0"/>
              <w:overflowPunct w:val="0"/>
              <w:autoSpaceDE w:val="0"/>
              <w:autoSpaceDN w:val="0"/>
              <w:adjustRightInd w:val="0"/>
              <w:spacing w:before="152" w:after="0" w:line="240" w:lineRule="auto"/>
              <w:ind w:left="367" w:right="324"/>
              <w:jc w:val="center"/>
              <w:rPr>
                <w:rFonts w:ascii="Times New Roman" w:hAnsi="Times New Roman" w:cs="Times New Roman"/>
                <w:sz w:val="20"/>
                <w:szCs w:val="20"/>
              </w:rPr>
            </w:pPr>
            <w:r w:rsidRPr="00BE00B9">
              <w:rPr>
                <w:rFonts w:ascii="Times New Roman" w:hAnsi="Times New Roman" w:cs="Times New Roman"/>
                <w:sz w:val="20"/>
                <w:szCs w:val="20"/>
              </w:rPr>
              <w:t>$</w:t>
            </w:r>
            <w:r w:rsidRPr="00EE2722">
              <w:rPr>
                <w:rFonts w:ascii="Times New Roman" w:hAnsi="Times New Roman" w:cs="Times New Roman"/>
                <w:sz w:val="20"/>
                <w:szCs w:val="20"/>
              </w:rPr>
              <w:t>50</w:t>
            </w:r>
          </w:p>
        </w:tc>
        <w:tc>
          <w:tcPr>
            <w:tcW w:w="3259" w:type="dxa"/>
            <w:tcBorders>
              <w:top w:val="single" w:sz="8" w:space="0" w:color="000000"/>
              <w:left w:val="single" w:sz="18" w:space="0" w:color="000000"/>
              <w:bottom w:val="single" w:sz="8" w:space="0" w:color="000000"/>
              <w:right w:val="single" w:sz="8" w:space="0" w:color="000000"/>
            </w:tcBorders>
          </w:tcPr>
          <w:p w14:paraId="32EB4918" w14:textId="77777777" w:rsidR="00A20D3C" w:rsidRPr="00BE00B9" w:rsidRDefault="00A20D3C" w:rsidP="00195B9A">
            <w:pPr>
              <w:kinsoku w:val="0"/>
              <w:overflowPunct w:val="0"/>
              <w:autoSpaceDE w:val="0"/>
              <w:autoSpaceDN w:val="0"/>
              <w:adjustRightInd w:val="0"/>
              <w:spacing w:before="152" w:after="0" w:line="240" w:lineRule="auto"/>
              <w:ind w:left="1182" w:right="1330"/>
              <w:jc w:val="center"/>
              <w:rPr>
                <w:rFonts w:ascii="Times New Roman" w:hAnsi="Times New Roman" w:cs="Times New Roman"/>
                <w:sz w:val="20"/>
                <w:szCs w:val="20"/>
              </w:rPr>
            </w:pPr>
            <w:r w:rsidRPr="00BE00B9">
              <w:rPr>
                <w:rFonts w:ascii="Times New Roman" w:hAnsi="Times New Roman" w:cs="Times New Roman"/>
                <w:sz w:val="20"/>
                <w:szCs w:val="20"/>
              </w:rPr>
              <w:t>$100</w:t>
            </w:r>
          </w:p>
        </w:tc>
      </w:tr>
      <w:tr w:rsidR="00A20D3C" w:rsidRPr="00BE00B9" w14:paraId="4044863B" w14:textId="77777777" w:rsidTr="00195B9A">
        <w:trPr>
          <w:trHeight w:val="239"/>
        </w:trPr>
        <w:tc>
          <w:tcPr>
            <w:tcW w:w="9837" w:type="dxa"/>
            <w:gridSpan w:val="3"/>
            <w:tcBorders>
              <w:top w:val="single" w:sz="8" w:space="0" w:color="000000"/>
              <w:left w:val="single" w:sz="8" w:space="0" w:color="000000"/>
              <w:bottom w:val="single" w:sz="8" w:space="0" w:color="000000"/>
              <w:right w:val="single" w:sz="8" w:space="0" w:color="000000"/>
            </w:tcBorders>
          </w:tcPr>
          <w:p w14:paraId="033C6D94" w14:textId="77777777" w:rsidR="00A20D3C" w:rsidRPr="00BE00B9" w:rsidRDefault="00A20D3C" w:rsidP="00195B9A">
            <w:pPr>
              <w:kinsoku w:val="0"/>
              <w:overflowPunct w:val="0"/>
              <w:autoSpaceDE w:val="0"/>
              <w:autoSpaceDN w:val="0"/>
              <w:adjustRightInd w:val="0"/>
              <w:spacing w:after="0" w:line="219" w:lineRule="exact"/>
              <w:ind w:left="3574" w:right="3553"/>
              <w:jc w:val="center"/>
              <w:rPr>
                <w:rFonts w:ascii="Times New Roman" w:hAnsi="Times New Roman" w:cs="Times New Roman"/>
                <w:w w:val="105"/>
                <w:sz w:val="20"/>
                <w:szCs w:val="20"/>
              </w:rPr>
            </w:pPr>
            <w:r w:rsidRPr="00BE00B9">
              <w:rPr>
                <w:rFonts w:ascii="Times New Roman" w:hAnsi="Times New Roman" w:cs="Times New Roman"/>
                <w:b/>
                <w:bCs/>
                <w:w w:val="105"/>
                <w:sz w:val="20"/>
                <w:szCs w:val="20"/>
              </w:rPr>
              <w:t xml:space="preserve">ARENA  </w:t>
            </w:r>
            <w:r w:rsidRPr="00BE00B9">
              <w:rPr>
                <w:rFonts w:ascii="Times New Roman" w:hAnsi="Times New Roman" w:cs="Times New Roman"/>
                <w:w w:val="105"/>
                <w:sz w:val="20"/>
                <w:szCs w:val="20"/>
              </w:rPr>
              <w:t>- Grooming $25/hour</w:t>
            </w:r>
          </w:p>
        </w:tc>
      </w:tr>
      <w:tr w:rsidR="00A20D3C" w:rsidRPr="00BE00B9" w14:paraId="3F22A4CA" w14:textId="77777777" w:rsidTr="00195B9A">
        <w:trPr>
          <w:trHeight w:val="239"/>
        </w:trPr>
        <w:tc>
          <w:tcPr>
            <w:tcW w:w="3458" w:type="dxa"/>
            <w:tcBorders>
              <w:top w:val="single" w:sz="8" w:space="0" w:color="000000"/>
              <w:left w:val="single" w:sz="8" w:space="0" w:color="000000"/>
              <w:bottom w:val="single" w:sz="8" w:space="0" w:color="000000"/>
              <w:right w:val="single" w:sz="18" w:space="0" w:color="000000"/>
            </w:tcBorders>
          </w:tcPr>
          <w:p w14:paraId="1FDE5982" w14:textId="77777777" w:rsidR="00A20D3C" w:rsidRPr="00BE00B9" w:rsidRDefault="00A20D3C" w:rsidP="00195B9A">
            <w:pPr>
              <w:kinsoku w:val="0"/>
              <w:overflowPunct w:val="0"/>
              <w:autoSpaceDE w:val="0"/>
              <w:autoSpaceDN w:val="0"/>
              <w:adjustRightInd w:val="0"/>
              <w:spacing w:after="0" w:line="219" w:lineRule="exact"/>
              <w:ind w:left="117"/>
              <w:rPr>
                <w:rFonts w:ascii="Times New Roman" w:hAnsi="Times New Roman" w:cs="Times New Roman"/>
                <w:sz w:val="20"/>
                <w:szCs w:val="20"/>
              </w:rPr>
            </w:pPr>
            <w:r w:rsidRPr="00BE00B9">
              <w:rPr>
                <w:rFonts w:ascii="Times New Roman" w:hAnsi="Times New Roman" w:cs="Times New Roman"/>
                <w:sz w:val="20"/>
                <w:szCs w:val="20"/>
              </w:rPr>
              <w:t>SALE Arena + arena grooming</w:t>
            </w:r>
          </w:p>
        </w:tc>
        <w:tc>
          <w:tcPr>
            <w:tcW w:w="3120" w:type="dxa"/>
            <w:tcBorders>
              <w:top w:val="single" w:sz="8" w:space="0" w:color="000000"/>
              <w:left w:val="single" w:sz="18" w:space="0" w:color="000000"/>
              <w:bottom w:val="single" w:sz="8" w:space="0" w:color="000000"/>
              <w:right w:val="single" w:sz="18" w:space="0" w:color="000000"/>
            </w:tcBorders>
          </w:tcPr>
          <w:p w14:paraId="301C9310" w14:textId="77777777" w:rsidR="00A20D3C" w:rsidRPr="00BE00B9" w:rsidRDefault="00A20D3C" w:rsidP="00195B9A">
            <w:pPr>
              <w:kinsoku w:val="0"/>
              <w:overflowPunct w:val="0"/>
              <w:autoSpaceDE w:val="0"/>
              <w:autoSpaceDN w:val="0"/>
              <w:adjustRightInd w:val="0"/>
              <w:spacing w:after="0" w:line="219" w:lineRule="exact"/>
              <w:ind w:left="367" w:right="324"/>
              <w:jc w:val="center"/>
              <w:rPr>
                <w:rFonts w:ascii="Times New Roman" w:hAnsi="Times New Roman" w:cs="Times New Roman"/>
                <w:sz w:val="20"/>
                <w:szCs w:val="20"/>
              </w:rPr>
            </w:pPr>
            <w:r w:rsidRPr="00BE00B9">
              <w:rPr>
                <w:rFonts w:ascii="Times New Roman" w:hAnsi="Times New Roman" w:cs="Times New Roman"/>
                <w:sz w:val="20"/>
                <w:szCs w:val="20"/>
              </w:rPr>
              <w:t>$</w:t>
            </w:r>
            <w:r>
              <w:rPr>
                <w:rFonts w:ascii="Times New Roman" w:hAnsi="Times New Roman" w:cs="Times New Roman"/>
                <w:sz w:val="20"/>
                <w:szCs w:val="20"/>
              </w:rPr>
              <w:t>200</w:t>
            </w:r>
          </w:p>
        </w:tc>
        <w:tc>
          <w:tcPr>
            <w:tcW w:w="3259" w:type="dxa"/>
            <w:tcBorders>
              <w:top w:val="single" w:sz="8" w:space="0" w:color="000000"/>
              <w:left w:val="single" w:sz="18" w:space="0" w:color="000000"/>
              <w:bottom w:val="single" w:sz="8" w:space="0" w:color="000000"/>
              <w:right w:val="single" w:sz="8" w:space="0" w:color="000000"/>
            </w:tcBorders>
          </w:tcPr>
          <w:p w14:paraId="5342A78D" w14:textId="2A773CCC" w:rsidR="00A20D3C" w:rsidRPr="00BE00B9" w:rsidRDefault="00AF431E" w:rsidP="00195B9A">
            <w:pPr>
              <w:kinsoku w:val="0"/>
              <w:overflowPunct w:val="0"/>
              <w:autoSpaceDE w:val="0"/>
              <w:autoSpaceDN w:val="0"/>
              <w:adjustRightInd w:val="0"/>
              <w:spacing w:after="0" w:line="219" w:lineRule="exact"/>
              <w:ind w:left="1182" w:right="1311"/>
              <w:jc w:val="center"/>
              <w:rPr>
                <w:rFonts w:ascii="Times New Roman" w:hAnsi="Times New Roman" w:cs="Times New Roman"/>
                <w:sz w:val="20"/>
                <w:szCs w:val="20"/>
              </w:rPr>
            </w:pPr>
            <w:r>
              <w:rPr>
                <w:rFonts w:ascii="Times New Roman" w:hAnsi="Times New Roman" w:cs="Times New Roman"/>
                <w:sz w:val="20"/>
                <w:szCs w:val="20"/>
              </w:rPr>
              <w:t>$4</w:t>
            </w:r>
            <w:r w:rsidR="00A20D3C" w:rsidRPr="00BE00B9">
              <w:rPr>
                <w:rFonts w:ascii="Times New Roman" w:hAnsi="Times New Roman" w:cs="Times New Roman"/>
                <w:sz w:val="20"/>
                <w:szCs w:val="20"/>
              </w:rPr>
              <w:t>00</w:t>
            </w:r>
          </w:p>
        </w:tc>
      </w:tr>
      <w:tr w:rsidR="00A20D3C" w:rsidRPr="00BE00B9" w14:paraId="75C0047C" w14:textId="77777777" w:rsidTr="00195B9A">
        <w:trPr>
          <w:trHeight w:val="236"/>
        </w:trPr>
        <w:tc>
          <w:tcPr>
            <w:tcW w:w="3458" w:type="dxa"/>
            <w:tcBorders>
              <w:top w:val="single" w:sz="8" w:space="0" w:color="000000"/>
              <w:left w:val="single" w:sz="8" w:space="0" w:color="000000"/>
              <w:bottom w:val="single" w:sz="8" w:space="0" w:color="000000"/>
              <w:right w:val="single" w:sz="18" w:space="0" w:color="000000"/>
            </w:tcBorders>
          </w:tcPr>
          <w:p w14:paraId="2F18A7AF" w14:textId="77777777" w:rsidR="00A20D3C" w:rsidRPr="00BE00B9" w:rsidRDefault="00A20D3C" w:rsidP="00195B9A">
            <w:pPr>
              <w:kinsoku w:val="0"/>
              <w:overflowPunct w:val="0"/>
              <w:autoSpaceDE w:val="0"/>
              <w:autoSpaceDN w:val="0"/>
              <w:adjustRightInd w:val="0"/>
              <w:spacing w:after="0" w:line="217" w:lineRule="exact"/>
              <w:ind w:left="117"/>
              <w:rPr>
                <w:rFonts w:ascii="Times New Roman" w:hAnsi="Times New Roman" w:cs="Times New Roman"/>
                <w:sz w:val="20"/>
                <w:szCs w:val="20"/>
              </w:rPr>
            </w:pPr>
            <w:r w:rsidRPr="00BE00B9">
              <w:rPr>
                <w:rFonts w:ascii="Times New Roman" w:hAnsi="Times New Roman" w:cs="Times New Roman"/>
                <w:sz w:val="20"/>
                <w:szCs w:val="20"/>
              </w:rPr>
              <w:t>Outdoor Arena + arena grooming</w:t>
            </w:r>
          </w:p>
        </w:tc>
        <w:tc>
          <w:tcPr>
            <w:tcW w:w="3120" w:type="dxa"/>
            <w:tcBorders>
              <w:top w:val="single" w:sz="8" w:space="0" w:color="000000"/>
              <w:left w:val="single" w:sz="18" w:space="0" w:color="000000"/>
              <w:bottom w:val="single" w:sz="8" w:space="0" w:color="000000"/>
              <w:right w:val="single" w:sz="18" w:space="0" w:color="000000"/>
            </w:tcBorders>
          </w:tcPr>
          <w:p w14:paraId="5FE5B74B" w14:textId="28945C9A" w:rsidR="00A20D3C" w:rsidRPr="00BE00B9" w:rsidRDefault="00A20D3C" w:rsidP="00195B9A">
            <w:pPr>
              <w:kinsoku w:val="0"/>
              <w:overflowPunct w:val="0"/>
              <w:autoSpaceDE w:val="0"/>
              <w:autoSpaceDN w:val="0"/>
              <w:adjustRightInd w:val="0"/>
              <w:spacing w:after="0" w:line="217" w:lineRule="exact"/>
              <w:ind w:left="367" w:right="324"/>
              <w:jc w:val="center"/>
              <w:rPr>
                <w:rFonts w:ascii="Times New Roman" w:hAnsi="Times New Roman" w:cs="Times New Roman"/>
                <w:sz w:val="20"/>
                <w:szCs w:val="20"/>
              </w:rPr>
            </w:pPr>
            <w:r w:rsidRPr="00BE00B9">
              <w:rPr>
                <w:rFonts w:ascii="Times New Roman" w:hAnsi="Times New Roman" w:cs="Times New Roman"/>
                <w:sz w:val="20"/>
                <w:szCs w:val="20"/>
              </w:rPr>
              <w:t>$</w:t>
            </w:r>
            <w:r w:rsidR="00AF431E">
              <w:rPr>
                <w:rFonts w:ascii="Times New Roman" w:hAnsi="Times New Roman" w:cs="Times New Roman"/>
                <w:sz w:val="20"/>
                <w:szCs w:val="20"/>
              </w:rPr>
              <w:t>10</w:t>
            </w:r>
            <w:r w:rsidRPr="00BE00B9">
              <w:rPr>
                <w:rFonts w:ascii="Times New Roman" w:hAnsi="Times New Roman" w:cs="Times New Roman"/>
                <w:sz w:val="20"/>
                <w:szCs w:val="20"/>
              </w:rPr>
              <w:t>0</w:t>
            </w:r>
          </w:p>
        </w:tc>
        <w:tc>
          <w:tcPr>
            <w:tcW w:w="3259" w:type="dxa"/>
            <w:tcBorders>
              <w:top w:val="single" w:sz="8" w:space="0" w:color="000000"/>
              <w:left w:val="single" w:sz="18" w:space="0" w:color="000000"/>
              <w:bottom w:val="single" w:sz="8" w:space="0" w:color="000000"/>
              <w:right w:val="single" w:sz="8" w:space="0" w:color="000000"/>
            </w:tcBorders>
          </w:tcPr>
          <w:p w14:paraId="0AB5A678" w14:textId="5CB8483C" w:rsidR="00A20D3C" w:rsidRPr="00BE00B9" w:rsidRDefault="00A20D3C" w:rsidP="00AF431E">
            <w:pPr>
              <w:kinsoku w:val="0"/>
              <w:overflowPunct w:val="0"/>
              <w:autoSpaceDE w:val="0"/>
              <w:autoSpaceDN w:val="0"/>
              <w:adjustRightInd w:val="0"/>
              <w:spacing w:after="0" w:line="217" w:lineRule="exact"/>
              <w:ind w:left="1182" w:right="1311"/>
              <w:jc w:val="center"/>
              <w:rPr>
                <w:rFonts w:ascii="Times New Roman" w:hAnsi="Times New Roman" w:cs="Times New Roman"/>
                <w:sz w:val="20"/>
                <w:szCs w:val="20"/>
              </w:rPr>
            </w:pPr>
            <w:r w:rsidRPr="00BE00B9">
              <w:rPr>
                <w:rFonts w:ascii="Times New Roman" w:hAnsi="Times New Roman" w:cs="Times New Roman"/>
                <w:sz w:val="20"/>
                <w:szCs w:val="20"/>
              </w:rPr>
              <w:t>$</w:t>
            </w:r>
            <w:r w:rsidR="00AF431E">
              <w:rPr>
                <w:rFonts w:ascii="Times New Roman" w:hAnsi="Times New Roman" w:cs="Times New Roman"/>
                <w:sz w:val="20"/>
                <w:szCs w:val="20"/>
              </w:rPr>
              <w:t>20</w:t>
            </w:r>
            <w:r w:rsidRPr="00BE00B9">
              <w:rPr>
                <w:rFonts w:ascii="Times New Roman" w:hAnsi="Times New Roman" w:cs="Times New Roman"/>
                <w:sz w:val="20"/>
                <w:szCs w:val="20"/>
              </w:rPr>
              <w:t>0</w:t>
            </w:r>
          </w:p>
        </w:tc>
      </w:tr>
      <w:tr w:rsidR="00A20D3C" w:rsidRPr="00BE00B9" w14:paraId="57117D42" w14:textId="77777777" w:rsidTr="00195B9A">
        <w:trPr>
          <w:trHeight w:val="239"/>
        </w:trPr>
        <w:tc>
          <w:tcPr>
            <w:tcW w:w="9837" w:type="dxa"/>
            <w:gridSpan w:val="3"/>
            <w:tcBorders>
              <w:top w:val="single" w:sz="8" w:space="0" w:color="000000"/>
              <w:left w:val="single" w:sz="8" w:space="0" w:color="000000"/>
              <w:bottom w:val="single" w:sz="8" w:space="0" w:color="000000"/>
              <w:right w:val="single" w:sz="8" w:space="0" w:color="000000"/>
            </w:tcBorders>
          </w:tcPr>
          <w:p w14:paraId="62790068" w14:textId="77777777" w:rsidR="00A20D3C" w:rsidRPr="00BE00B9" w:rsidRDefault="00A20D3C" w:rsidP="00195B9A">
            <w:pPr>
              <w:kinsoku w:val="0"/>
              <w:overflowPunct w:val="0"/>
              <w:autoSpaceDE w:val="0"/>
              <w:autoSpaceDN w:val="0"/>
              <w:adjustRightInd w:val="0"/>
              <w:spacing w:before="3" w:after="0" w:line="216" w:lineRule="exact"/>
              <w:ind w:left="3566" w:right="3553"/>
              <w:jc w:val="center"/>
              <w:rPr>
                <w:rFonts w:ascii="Times New Roman" w:hAnsi="Times New Roman" w:cs="Times New Roman"/>
                <w:b/>
                <w:bCs/>
                <w:w w:val="105"/>
                <w:sz w:val="20"/>
                <w:szCs w:val="20"/>
              </w:rPr>
            </w:pPr>
            <w:r w:rsidRPr="00BE00B9">
              <w:rPr>
                <w:rFonts w:ascii="Times New Roman" w:hAnsi="Times New Roman" w:cs="Times New Roman"/>
                <w:b/>
                <w:bCs/>
                <w:w w:val="105"/>
                <w:sz w:val="20"/>
                <w:szCs w:val="20"/>
              </w:rPr>
              <w:t>CENTENNIAL SCHOOL</w:t>
            </w:r>
          </w:p>
        </w:tc>
      </w:tr>
      <w:tr w:rsidR="00A20D3C" w:rsidRPr="00BE00B9" w14:paraId="1B3285AB" w14:textId="77777777" w:rsidTr="00195B9A">
        <w:trPr>
          <w:trHeight w:val="239"/>
        </w:trPr>
        <w:tc>
          <w:tcPr>
            <w:tcW w:w="3458" w:type="dxa"/>
            <w:tcBorders>
              <w:top w:val="single" w:sz="8" w:space="0" w:color="000000"/>
              <w:left w:val="single" w:sz="8" w:space="0" w:color="000000"/>
              <w:bottom w:val="single" w:sz="8" w:space="0" w:color="000000"/>
              <w:right w:val="single" w:sz="18" w:space="0" w:color="000000"/>
            </w:tcBorders>
          </w:tcPr>
          <w:p w14:paraId="54FF20E5" w14:textId="77777777" w:rsidR="00A20D3C" w:rsidRPr="00BE00B9" w:rsidRDefault="00A20D3C" w:rsidP="00195B9A">
            <w:pPr>
              <w:kinsoku w:val="0"/>
              <w:overflowPunct w:val="0"/>
              <w:autoSpaceDE w:val="0"/>
              <w:autoSpaceDN w:val="0"/>
              <w:adjustRightInd w:val="0"/>
              <w:spacing w:after="0" w:line="219" w:lineRule="exact"/>
              <w:ind w:left="117"/>
              <w:rPr>
                <w:rFonts w:ascii="Times New Roman" w:hAnsi="Times New Roman" w:cs="Times New Roman"/>
                <w:sz w:val="20"/>
                <w:szCs w:val="20"/>
              </w:rPr>
            </w:pPr>
            <w:r w:rsidRPr="00BE00B9">
              <w:rPr>
                <w:rFonts w:ascii="Times New Roman" w:hAnsi="Times New Roman" w:cs="Times New Roman"/>
                <w:sz w:val="20"/>
                <w:szCs w:val="20"/>
              </w:rPr>
              <w:t>Conference room (103)</w:t>
            </w:r>
          </w:p>
        </w:tc>
        <w:tc>
          <w:tcPr>
            <w:tcW w:w="3120" w:type="dxa"/>
            <w:tcBorders>
              <w:top w:val="single" w:sz="8" w:space="0" w:color="000000"/>
              <w:left w:val="single" w:sz="18" w:space="0" w:color="000000"/>
              <w:bottom w:val="single" w:sz="8" w:space="0" w:color="000000"/>
              <w:right w:val="single" w:sz="18" w:space="0" w:color="000000"/>
            </w:tcBorders>
          </w:tcPr>
          <w:p w14:paraId="5A9DDBD0" w14:textId="77777777" w:rsidR="00A20D3C" w:rsidRPr="00BE00B9" w:rsidRDefault="00A20D3C" w:rsidP="00195B9A">
            <w:pPr>
              <w:kinsoku w:val="0"/>
              <w:overflowPunct w:val="0"/>
              <w:autoSpaceDE w:val="0"/>
              <w:autoSpaceDN w:val="0"/>
              <w:adjustRightInd w:val="0"/>
              <w:spacing w:after="0" w:line="219" w:lineRule="exact"/>
              <w:ind w:left="367" w:right="324"/>
              <w:jc w:val="center"/>
              <w:rPr>
                <w:rFonts w:ascii="Times New Roman" w:hAnsi="Times New Roman" w:cs="Times New Roman"/>
                <w:sz w:val="20"/>
                <w:szCs w:val="20"/>
              </w:rPr>
            </w:pPr>
            <w:r w:rsidRPr="00BE00B9">
              <w:rPr>
                <w:rFonts w:ascii="Times New Roman" w:hAnsi="Times New Roman" w:cs="Times New Roman"/>
                <w:sz w:val="20"/>
                <w:szCs w:val="20"/>
              </w:rPr>
              <w:t>$50</w:t>
            </w:r>
          </w:p>
        </w:tc>
        <w:tc>
          <w:tcPr>
            <w:tcW w:w="3259" w:type="dxa"/>
            <w:tcBorders>
              <w:top w:val="single" w:sz="8" w:space="0" w:color="000000"/>
              <w:left w:val="single" w:sz="18" w:space="0" w:color="000000"/>
              <w:bottom w:val="single" w:sz="8" w:space="0" w:color="000000"/>
              <w:right w:val="single" w:sz="8" w:space="0" w:color="000000"/>
            </w:tcBorders>
          </w:tcPr>
          <w:p w14:paraId="7506A69B" w14:textId="77777777" w:rsidR="00A20D3C" w:rsidRPr="00BE00B9" w:rsidRDefault="00A20D3C" w:rsidP="00195B9A">
            <w:pPr>
              <w:kinsoku w:val="0"/>
              <w:overflowPunct w:val="0"/>
              <w:autoSpaceDE w:val="0"/>
              <w:autoSpaceDN w:val="0"/>
              <w:adjustRightInd w:val="0"/>
              <w:spacing w:after="0" w:line="219" w:lineRule="exact"/>
              <w:ind w:left="1182" w:right="1311"/>
              <w:jc w:val="center"/>
              <w:rPr>
                <w:rFonts w:ascii="Times New Roman" w:hAnsi="Times New Roman" w:cs="Times New Roman"/>
                <w:sz w:val="20"/>
                <w:szCs w:val="20"/>
              </w:rPr>
            </w:pPr>
            <w:r w:rsidRPr="00BE00B9">
              <w:rPr>
                <w:rFonts w:ascii="Times New Roman" w:hAnsi="Times New Roman" w:cs="Times New Roman"/>
                <w:sz w:val="20"/>
                <w:szCs w:val="20"/>
              </w:rPr>
              <w:t>$100</w:t>
            </w:r>
          </w:p>
        </w:tc>
      </w:tr>
      <w:tr w:rsidR="00A20D3C" w:rsidRPr="00BE00B9" w14:paraId="4ACECED4" w14:textId="77777777" w:rsidTr="00195B9A">
        <w:trPr>
          <w:trHeight w:val="239"/>
        </w:trPr>
        <w:tc>
          <w:tcPr>
            <w:tcW w:w="3458" w:type="dxa"/>
            <w:tcBorders>
              <w:top w:val="single" w:sz="8" w:space="0" w:color="000000"/>
              <w:left w:val="single" w:sz="8" w:space="0" w:color="000000"/>
              <w:bottom w:val="single" w:sz="8" w:space="0" w:color="000000"/>
              <w:right w:val="single" w:sz="18" w:space="0" w:color="000000"/>
            </w:tcBorders>
          </w:tcPr>
          <w:p w14:paraId="7C3EA03F" w14:textId="77777777" w:rsidR="00A20D3C" w:rsidRPr="00BE00B9" w:rsidRDefault="00A20D3C" w:rsidP="00195B9A">
            <w:pPr>
              <w:kinsoku w:val="0"/>
              <w:overflowPunct w:val="0"/>
              <w:autoSpaceDE w:val="0"/>
              <w:autoSpaceDN w:val="0"/>
              <w:adjustRightInd w:val="0"/>
              <w:spacing w:after="0" w:line="219" w:lineRule="exact"/>
              <w:ind w:left="117"/>
              <w:rPr>
                <w:rFonts w:ascii="Times New Roman" w:hAnsi="Times New Roman" w:cs="Times New Roman"/>
                <w:sz w:val="20"/>
                <w:szCs w:val="20"/>
              </w:rPr>
            </w:pPr>
            <w:r w:rsidRPr="00BE00B9">
              <w:rPr>
                <w:rFonts w:ascii="Times New Roman" w:hAnsi="Times New Roman" w:cs="Times New Roman"/>
                <w:sz w:val="20"/>
                <w:szCs w:val="20"/>
              </w:rPr>
              <w:t>Classroom (107)</w:t>
            </w:r>
          </w:p>
        </w:tc>
        <w:tc>
          <w:tcPr>
            <w:tcW w:w="3120" w:type="dxa"/>
            <w:tcBorders>
              <w:top w:val="single" w:sz="8" w:space="0" w:color="000000"/>
              <w:left w:val="single" w:sz="18" w:space="0" w:color="000000"/>
              <w:bottom w:val="single" w:sz="8" w:space="0" w:color="000000"/>
              <w:right w:val="single" w:sz="18" w:space="0" w:color="000000"/>
            </w:tcBorders>
          </w:tcPr>
          <w:p w14:paraId="09969AC2" w14:textId="77777777" w:rsidR="00A20D3C" w:rsidRPr="00BE00B9" w:rsidRDefault="00A20D3C" w:rsidP="00195B9A">
            <w:pPr>
              <w:kinsoku w:val="0"/>
              <w:overflowPunct w:val="0"/>
              <w:autoSpaceDE w:val="0"/>
              <w:autoSpaceDN w:val="0"/>
              <w:adjustRightInd w:val="0"/>
              <w:spacing w:after="0" w:line="219" w:lineRule="exact"/>
              <w:ind w:left="367" w:right="324"/>
              <w:jc w:val="center"/>
              <w:rPr>
                <w:rFonts w:ascii="Times New Roman" w:hAnsi="Times New Roman" w:cs="Times New Roman"/>
                <w:sz w:val="20"/>
                <w:szCs w:val="20"/>
              </w:rPr>
            </w:pPr>
            <w:r w:rsidRPr="00BE00B9">
              <w:rPr>
                <w:rFonts w:ascii="Times New Roman" w:hAnsi="Times New Roman" w:cs="Times New Roman"/>
                <w:sz w:val="20"/>
                <w:szCs w:val="20"/>
              </w:rPr>
              <w:t>$</w:t>
            </w:r>
            <w:r>
              <w:rPr>
                <w:rFonts w:ascii="Times New Roman" w:hAnsi="Times New Roman" w:cs="Times New Roman"/>
                <w:sz w:val="20"/>
                <w:szCs w:val="20"/>
              </w:rPr>
              <w:t>50</w:t>
            </w:r>
          </w:p>
        </w:tc>
        <w:tc>
          <w:tcPr>
            <w:tcW w:w="3259" w:type="dxa"/>
            <w:tcBorders>
              <w:top w:val="single" w:sz="8" w:space="0" w:color="000000"/>
              <w:left w:val="single" w:sz="18" w:space="0" w:color="000000"/>
              <w:bottom w:val="single" w:sz="8" w:space="0" w:color="000000"/>
              <w:right w:val="single" w:sz="8" w:space="0" w:color="000000"/>
            </w:tcBorders>
          </w:tcPr>
          <w:p w14:paraId="71BBC057" w14:textId="77777777" w:rsidR="00A20D3C" w:rsidRPr="00BE00B9" w:rsidRDefault="00A20D3C" w:rsidP="00195B9A">
            <w:pPr>
              <w:kinsoku w:val="0"/>
              <w:overflowPunct w:val="0"/>
              <w:autoSpaceDE w:val="0"/>
              <w:autoSpaceDN w:val="0"/>
              <w:adjustRightInd w:val="0"/>
              <w:spacing w:after="0" w:line="219" w:lineRule="exact"/>
              <w:ind w:left="1182" w:right="1292"/>
              <w:jc w:val="center"/>
              <w:rPr>
                <w:rFonts w:ascii="Times New Roman" w:hAnsi="Times New Roman" w:cs="Times New Roman"/>
                <w:sz w:val="20"/>
                <w:szCs w:val="20"/>
              </w:rPr>
            </w:pPr>
            <w:r w:rsidRPr="00BE00B9">
              <w:rPr>
                <w:rFonts w:ascii="Times New Roman" w:hAnsi="Times New Roman" w:cs="Times New Roman"/>
                <w:sz w:val="20"/>
                <w:szCs w:val="20"/>
              </w:rPr>
              <w:t>$</w:t>
            </w:r>
            <w:r w:rsidRPr="00EE2722">
              <w:rPr>
                <w:rFonts w:ascii="Times New Roman" w:hAnsi="Times New Roman" w:cs="Times New Roman"/>
                <w:sz w:val="20"/>
                <w:szCs w:val="20"/>
              </w:rPr>
              <w:t>100</w:t>
            </w:r>
          </w:p>
        </w:tc>
        <w:bookmarkStart w:id="0" w:name="_GoBack"/>
        <w:bookmarkEnd w:id="0"/>
      </w:tr>
      <w:tr w:rsidR="00A20D3C" w:rsidRPr="00BE00B9" w14:paraId="361349D1" w14:textId="77777777" w:rsidTr="00195B9A">
        <w:trPr>
          <w:trHeight w:val="239"/>
        </w:trPr>
        <w:tc>
          <w:tcPr>
            <w:tcW w:w="9837" w:type="dxa"/>
            <w:gridSpan w:val="3"/>
            <w:tcBorders>
              <w:top w:val="single" w:sz="8" w:space="0" w:color="000000"/>
              <w:left w:val="single" w:sz="8" w:space="0" w:color="000000"/>
              <w:bottom w:val="single" w:sz="8" w:space="0" w:color="000000"/>
              <w:right w:val="single" w:sz="8" w:space="0" w:color="000000"/>
            </w:tcBorders>
          </w:tcPr>
          <w:p w14:paraId="7AE1735A" w14:textId="77777777" w:rsidR="00A20D3C" w:rsidRPr="00BE00B9" w:rsidRDefault="00A20D3C" w:rsidP="00195B9A">
            <w:pPr>
              <w:kinsoku w:val="0"/>
              <w:overflowPunct w:val="0"/>
              <w:autoSpaceDE w:val="0"/>
              <w:autoSpaceDN w:val="0"/>
              <w:adjustRightInd w:val="0"/>
              <w:spacing w:before="1" w:after="0" w:line="218" w:lineRule="exact"/>
              <w:ind w:left="3572" w:right="3553"/>
              <w:jc w:val="center"/>
              <w:rPr>
                <w:rFonts w:ascii="Times New Roman" w:hAnsi="Times New Roman" w:cs="Times New Roman"/>
                <w:b/>
                <w:bCs/>
                <w:w w:val="105"/>
                <w:sz w:val="20"/>
                <w:szCs w:val="20"/>
              </w:rPr>
            </w:pPr>
            <w:r w:rsidRPr="00BE00B9">
              <w:rPr>
                <w:rFonts w:ascii="Times New Roman" w:hAnsi="Times New Roman" w:cs="Times New Roman"/>
                <w:b/>
                <w:bCs/>
                <w:w w:val="105"/>
                <w:sz w:val="20"/>
                <w:szCs w:val="20"/>
              </w:rPr>
              <w:t>GALLEGO CENTER</w:t>
            </w:r>
          </w:p>
        </w:tc>
      </w:tr>
      <w:tr w:rsidR="00A20D3C" w:rsidRPr="00BE00B9" w14:paraId="35915BB9" w14:textId="77777777" w:rsidTr="00195B9A">
        <w:trPr>
          <w:trHeight w:val="479"/>
        </w:trPr>
        <w:tc>
          <w:tcPr>
            <w:tcW w:w="3458" w:type="dxa"/>
            <w:tcBorders>
              <w:top w:val="single" w:sz="8" w:space="0" w:color="000000"/>
              <w:left w:val="single" w:sz="8" w:space="0" w:color="000000"/>
              <w:bottom w:val="single" w:sz="8" w:space="0" w:color="000000"/>
              <w:right w:val="single" w:sz="18" w:space="0" w:color="000000"/>
            </w:tcBorders>
          </w:tcPr>
          <w:p w14:paraId="1D03B629" w14:textId="77777777" w:rsidR="00A20D3C" w:rsidRPr="00BE00B9" w:rsidRDefault="00A20D3C" w:rsidP="00195B9A">
            <w:pPr>
              <w:kinsoku w:val="0"/>
              <w:overflowPunct w:val="0"/>
              <w:autoSpaceDE w:val="0"/>
              <w:autoSpaceDN w:val="0"/>
              <w:adjustRightInd w:val="0"/>
              <w:spacing w:before="111" w:after="0" w:line="240" w:lineRule="auto"/>
              <w:ind w:left="117"/>
              <w:rPr>
                <w:rFonts w:ascii="Times New Roman" w:hAnsi="Times New Roman" w:cs="Times New Roman"/>
                <w:sz w:val="20"/>
                <w:szCs w:val="20"/>
              </w:rPr>
            </w:pPr>
            <w:r w:rsidRPr="00BE00B9">
              <w:rPr>
                <w:rFonts w:ascii="Times New Roman" w:hAnsi="Times New Roman" w:cs="Times New Roman"/>
                <w:sz w:val="20"/>
                <w:szCs w:val="20"/>
              </w:rPr>
              <w:t>Gallego Center Gym</w:t>
            </w:r>
          </w:p>
        </w:tc>
        <w:tc>
          <w:tcPr>
            <w:tcW w:w="3120" w:type="dxa"/>
            <w:tcBorders>
              <w:top w:val="single" w:sz="8" w:space="0" w:color="000000"/>
              <w:left w:val="single" w:sz="18" w:space="0" w:color="000000"/>
              <w:bottom w:val="single" w:sz="8" w:space="0" w:color="000000"/>
              <w:right w:val="single" w:sz="18" w:space="0" w:color="000000"/>
            </w:tcBorders>
          </w:tcPr>
          <w:p w14:paraId="32701791" w14:textId="77777777" w:rsidR="00A20D3C" w:rsidRPr="00BE00B9" w:rsidRDefault="00A20D3C" w:rsidP="00195B9A">
            <w:pPr>
              <w:kinsoku w:val="0"/>
              <w:overflowPunct w:val="0"/>
              <w:autoSpaceDE w:val="0"/>
              <w:autoSpaceDN w:val="0"/>
              <w:adjustRightInd w:val="0"/>
              <w:spacing w:after="0" w:line="222" w:lineRule="exact"/>
              <w:ind w:left="367" w:right="328"/>
              <w:jc w:val="center"/>
              <w:rPr>
                <w:rFonts w:ascii="Times New Roman" w:hAnsi="Times New Roman" w:cs="Times New Roman"/>
                <w:sz w:val="20"/>
                <w:szCs w:val="20"/>
              </w:rPr>
            </w:pPr>
            <w:r w:rsidRPr="00BE00B9">
              <w:rPr>
                <w:rFonts w:ascii="Times New Roman" w:hAnsi="Times New Roman" w:cs="Times New Roman"/>
                <w:sz w:val="20"/>
                <w:szCs w:val="20"/>
              </w:rPr>
              <w:t>$500 without, $1,200 w/</w:t>
            </w:r>
          </w:p>
          <w:p w14:paraId="1144D2E5" w14:textId="77777777" w:rsidR="00A20D3C" w:rsidRPr="00BE00B9" w:rsidRDefault="00A20D3C" w:rsidP="00195B9A">
            <w:pPr>
              <w:kinsoku w:val="0"/>
              <w:overflowPunct w:val="0"/>
              <w:autoSpaceDE w:val="0"/>
              <w:autoSpaceDN w:val="0"/>
              <w:adjustRightInd w:val="0"/>
              <w:spacing w:before="15" w:after="0" w:line="223" w:lineRule="exact"/>
              <w:ind w:left="366" w:right="329"/>
              <w:jc w:val="center"/>
              <w:rPr>
                <w:rFonts w:ascii="Times New Roman" w:hAnsi="Times New Roman" w:cs="Times New Roman"/>
                <w:sz w:val="20"/>
                <w:szCs w:val="20"/>
              </w:rPr>
            </w:pPr>
            <w:r w:rsidRPr="00BE00B9">
              <w:rPr>
                <w:rFonts w:ascii="Times New Roman" w:hAnsi="Times New Roman" w:cs="Times New Roman"/>
                <w:sz w:val="20"/>
                <w:szCs w:val="20"/>
              </w:rPr>
              <w:t>flooring</w:t>
            </w:r>
          </w:p>
        </w:tc>
        <w:tc>
          <w:tcPr>
            <w:tcW w:w="3259" w:type="dxa"/>
            <w:tcBorders>
              <w:top w:val="single" w:sz="8" w:space="0" w:color="000000"/>
              <w:left w:val="single" w:sz="18" w:space="0" w:color="000000"/>
              <w:bottom w:val="single" w:sz="8" w:space="0" w:color="000000"/>
              <w:right w:val="single" w:sz="8" w:space="0" w:color="000000"/>
            </w:tcBorders>
          </w:tcPr>
          <w:p w14:paraId="185B5E08" w14:textId="77777777" w:rsidR="00A20D3C" w:rsidRPr="00BE00B9" w:rsidRDefault="00A20D3C" w:rsidP="00195B9A">
            <w:pPr>
              <w:kinsoku w:val="0"/>
              <w:overflowPunct w:val="0"/>
              <w:autoSpaceDE w:val="0"/>
              <w:autoSpaceDN w:val="0"/>
              <w:adjustRightInd w:val="0"/>
              <w:spacing w:after="0" w:line="222" w:lineRule="exact"/>
              <w:ind w:left="318"/>
              <w:rPr>
                <w:rFonts w:ascii="Times New Roman" w:hAnsi="Times New Roman" w:cs="Times New Roman"/>
                <w:sz w:val="20"/>
                <w:szCs w:val="20"/>
              </w:rPr>
            </w:pPr>
            <w:r w:rsidRPr="00BE00B9">
              <w:rPr>
                <w:rFonts w:ascii="Times New Roman" w:hAnsi="Times New Roman" w:cs="Times New Roman"/>
                <w:sz w:val="20"/>
                <w:szCs w:val="20"/>
              </w:rPr>
              <w:t>$1,000 without, $2,400 w/</w:t>
            </w:r>
          </w:p>
          <w:p w14:paraId="04330D49" w14:textId="77777777" w:rsidR="00A20D3C" w:rsidRPr="00BE00B9" w:rsidRDefault="00A20D3C" w:rsidP="00195B9A">
            <w:pPr>
              <w:kinsoku w:val="0"/>
              <w:overflowPunct w:val="0"/>
              <w:autoSpaceDE w:val="0"/>
              <w:autoSpaceDN w:val="0"/>
              <w:adjustRightInd w:val="0"/>
              <w:spacing w:before="15" w:after="0" w:line="223" w:lineRule="exact"/>
              <w:ind w:left="1182" w:right="1360"/>
              <w:jc w:val="center"/>
              <w:rPr>
                <w:rFonts w:ascii="Times New Roman" w:hAnsi="Times New Roman" w:cs="Times New Roman"/>
                <w:sz w:val="20"/>
                <w:szCs w:val="20"/>
              </w:rPr>
            </w:pPr>
            <w:r w:rsidRPr="00BE00B9">
              <w:rPr>
                <w:rFonts w:ascii="Times New Roman" w:hAnsi="Times New Roman" w:cs="Times New Roman"/>
                <w:sz w:val="20"/>
                <w:szCs w:val="20"/>
              </w:rPr>
              <w:t>flooring</w:t>
            </w:r>
          </w:p>
        </w:tc>
      </w:tr>
      <w:tr w:rsidR="00A20D3C" w:rsidRPr="00BE00B9" w14:paraId="6F1D869B" w14:textId="77777777" w:rsidTr="00195B9A">
        <w:trPr>
          <w:trHeight w:val="239"/>
        </w:trPr>
        <w:tc>
          <w:tcPr>
            <w:tcW w:w="3458" w:type="dxa"/>
            <w:tcBorders>
              <w:top w:val="single" w:sz="8" w:space="0" w:color="000000"/>
              <w:left w:val="single" w:sz="8" w:space="0" w:color="000000"/>
              <w:bottom w:val="single" w:sz="8" w:space="0" w:color="000000"/>
              <w:right w:val="single" w:sz="18" w:space="0" w:color="000000"/>
            </w:tcBorders>
          </w:tcPr>
          <w:p w14:paraId="24789682" w14:textId="77777777" w:rsidR="00A20D3C" w:rsidRPr="00BE00B9" w:rsidRDefault="00A20D3C" w:rsidP="00195B9A">
            <w:pPr>
              <w:kinsoku w:val="0"/>
              <w:overflowPunct w:val="0"/>
              <w:autoSpaceDE w:val="0"/>
              <w:autoSpaceDN w:val="0"/>
              <w:adjustRightInd w:val="0"/>
              <w:spacing w:after="0" w:line="219" w:lineRule="exact"/>
              <w:ind w:left="117"/>
              <w:rPr>
                <w:rFonts w:ascii="Times New Roman" w:hAnsi="Times New Roman" w:cs="Times New Roman"/>
                <w:sz w:val="20"/>
                <w:szCs w:val="20"/>
              </w:rPr>
            </w:pPr>
            <w:r w:rsidRPr="00BE00B9">
              <w:rPr>
                <w:rFonts w:ascii="Times New Roman" w:hAnsi="Times New Roman" w:cs="Times New Roman"/>
                <w:sz w:val="20"/>
                <w:szCs w:val="20"/>
              </w:rPr>
              <w:t>Concourse</w:t>
            </w:r>
          </w:p>
        </w:tc>
        <w:tc>
          <w:tcPr>
            <w:tcW w:w="3120" w:type="dxa"/>
            <w:tcBorders>
              <w:top w:val="single" w:sz="8" w:space="0" w:color="000000"/>
              <w:left w:val="single" w:sz="18" w:space="0" w:color="000000"/>
              <w:bottom w:val="single" w:sz="8" w:space="0" w:color="000000"/>
              <w:right w:val="single" w:sz="18" w:space="0" w:color="000000"/>
            </w:tcBorders>
          </w:tcPr>
          <w:p w14:paraId="4132CBF3" w14:textId="77777777" w:rsidR="00A20D3C" w:rsidRPr="00BE00B9" w:rsidRDefault="00A20D3C" w:rsidP="00195B9A">
            <w:pPr>
              <w:kinsoku w:val="0"/>
              <w:overflowPunct w:val="0"/>
              <w:autoSpaceDE w:val="0"/>
              <w:autoSpaceDN w:val="0"/>
              <w:adjustRightInd w:val="0"/>
              <w:spacing w:after="0" w:line="219" w:lineRule="exact"/>
              <w:ind w:left="367" w:right="324"/>
              <w:jc w:val="center"/>
              <w:rPr>
                <w:rFonts w:ascii="Times New Roman" w:hAnsi="Times New Roman" w:cs="Times New Roman"/>
                <w:sz w:val="20"/>
                <w:szCs w:val="20"/>
              </w:rPr>
            </w:pPr>
            <w:r w:rsidRPr="00BE00B9">
              <w:rPr>
                <w:rFonts w:ascii="Times New Roman" w:hAnsi="Times New Roman" w:cs="Times New Roman"/>
                <w:sz w:val="20"/>
                <w:szCs w:val="20"/>
              </w:rPr>
              <w:t>$150</w:t>
            </w:r>
          </w:p>
        </w:tc>
        <w:tc>
          <w:tcPr>
            <w:tcW w:w="3259" w:type="dxa"/>
            <w:tcBorders>
              <w:top w:val="single" w:sz="8" w:space="0" w:color="000000"/>
              <w:left w:val="single" w:sz="18" w:space="0" w:color="000000"/>
              <w:bottom w:val="single" w:sz="8" w:space="0" w:color="000000"/>
              <w:right w:val="single" w:sz="8" w:space="0" w:color="000000"/>
            </w:tcBorders>
          </w:tcPr>
          <w:p w14:paraId="54C6F122" w14:textId="77777777" w:rsidR="00A20D3C" w:rsidRPr="00BE00B9" w:rsidRDefault="00A20D3C" w:rsidP="00195B9A">
            <w:pPr>
              <w:kinsoku w:val="0"/>
              <w:overflowPunct w:val="0"/>
              <w:autoSpaceDE w:val="0"/>
              <w:autoSpaceDN w:val="0"/>
              <w:adjustRightInd w:val="0"/>
              <w:spacing w:after="0" w:line="219" w:lineRule="exact"/>
              <w:ind w:left="1182" w:right="1311"/>
              <w:jc w:val="center"/>
              <w:rPr>
                <w:rFonts w:ascii="Times New Roman" w:hAnsi="Times New Roman" w:cs="Times New Roman"/>
                <w:sz w:val="20"/>
                <w:szCs w:val="20"/>
              </w:rPr>
            </w:pPr>
            <w:r w:rsidRPr="00BE00B9">
              <w:rPr>
                <w:rFonts w:ascii="Times New Roman" w:hAnsi="Times New Roman" w:cs="Times New Roman"/>
                <w:sz w:val="20"/>
                <w:szCs w:val="20"/>
              </w:rPr>
              <w:t>$300</w:t>
            </w:r>
          </w:p>
        </w:tc>
      </w:tr>
      <w:tr w:rsidR="00A20D3C" w:rsidRPr="00BE00B9" w14:paraId="4AAF901F" w14:textId="77777777" w:rsidTr="00195B9A">
        <w:trPr>
          <w:trHeight w:val="239"/>
        </w:trPr>
        <w:tc>
          <w:tcPr>
            <w:tcW w:w="3458" w:type="dxa"/>
            <w:tcBorders>
              <w:top w:val="single" w:sz="8" w:space="0" w:color="000000"/>
              <w:left w:val="single" w:sz="8" w:space="0" w:color="000000"/>
              <w:bottom w:val="single" w:sz="8" w:space="0" w:color="000000"/>
              <w:right w:val="single" w:sz="18" w:space="0" w:color="000000"/>
            </w:tcBorders>
          </w:tcPr>
          <w:p w14:paraId="5AC1DFAB" w14:textId="77777777" w:rsidR="00A20D3C" w:rsidRPr="00BE00B9" w:rsidRDefault="00A20D3C" w:rsidP="00195B9A">
            <w:pPr>
              <w:kinsoku w:val="0"/>
              <w:overflowPunct w:val="0"/>
              <w:autoSpaceDE w:val="0"/>
              <w:autoSpaceDN w:val="0"/>
              <w:adjustRightInd w:val="0"/>
              <w:spacing w:after="0" w:line="219" w:lineRule="exact"/>
              <w:ind w:left="117"/>
              <w:rPr>
                <w:rFonts w:ascii="Times New Roman" w:hAnsi="Times New Roman" w:cs="Times New Roman"/>
                <w:sz w:val="20"/>
                <w:szCs w:val="20"/>
              </w:rPr>
            </w:pPr>
            <w:r w:rsidRPr="00BE00B9">
              <w:rPr>
                <w:rFonts w:ascii="Times New Roman" w:hAnsi="Times New Roman" w:cs="Times New Roman"/>
                <w:sz w:val="20"/>
                <w:szCs w:val="20"/>
              </w:rPr>
              <w:t>129</w:t>
            </w:r>
            <w:r>
              <w:rPr>
                <w:rFonts w:ascii="Times New Roman" w:hAnsi="Times New Roman" w:cs="Times New Roman"/>
                <w:sz w:val="20"/>
                <w:szCs w:val="20"/>
              </w:rPr>
              <w:t xml:space="preserve"> (Fishbowl)</w:t>
            </w:r>
          </w:p>
        </w:tc>
        <w:tc>
          <w:tcPr>
            <w:tcW w:w="3120" w:type="dxa"/>
            <w:tcBorders>
              <w:top w:val="single" w:sz="8" w:space="0" w:color="000000"/>
              <w:left w:val="single" w:sz="18" w:space="0" w:color="000000"/>
              <w:bottom w:val="single" w:sz="8" w:space="0" w:color="000000"/>
              <w:right w:val="single" w:sz="18" w:space="0" w:color="000000"/>
            </w:tcBorders>
          </w:tcPr>
          <w:p w14:paraId="5AAE8A99" w14:textId="77777777" w:rsidR="00A20D3C" w:rsidRPr="00BE00B9" w:rsidRDefault="00A20D3C" w:rsidP="00195B9A">
            <w:pPr>
              <w:kinsoku w:val="0"/>
              <w:overflowPunct w:val="0"/>
              <w:autoSpaceDE w:val="0"/>
              <w:autoSpaceDN w:val="0"/>
              <w:adjustRightInd w:val="0"/>
              <w:spacing w:after="0" w:line="219" w:lineRule="exact"/>
              <w:ind w:left="367" w:right="324"/>
              <w:jc w:val="center"/>
              <w:rPr>
                <w:rFonts w:ascii="Times New Roman" w:hAnsi="Times New Roman" w:cs="Times New Roman"/>
                <w:sz w:val="20"/>
                <w:szCs w:val="20"/>
              </w:rPr>
            </w:pPr>
            <w:r w:rsidRPr="00BE00B9">
              <w:rPr>
                <w:rFonts w:ascii="Times New Roman" w:hAnsi="Times New Roman" w:cs="Times New Roman"/>
                <w:sz w:val="20"/>
                <w:szCs w:val="20"/>
              </w:rPr>
              <w:t>$</w:t>
            </w:r>
            <w:r>
              <w:rPr>
                <w:rFonts w:ascii="Times New Roman" w:hAnsi="Times New Roman" w:cs="Times New Roman"/>
                <w:sz w:val="20"/>
                <w:szCs w:val="20"/>
              </w:rPr>
              <w:t>100</w:t>
            </w:r>
          </w:p>
        </w:tc>
        <w:tc>
          <w:tcPr>
            <w:tcW w:w="3259" w:type="dxa"/>
            <w:tcBorders>
              <w:top w:val="single" w:sz="8" w:space="0" w:color="000000"/>
              <w:left w:val="single" w:sz="18" w:space="0" w:color="000000"/>
              <w:bottom w:val="single" w:sz="8" w:space="0" w:color="000000"/>
              <w:right w:val="single" w:sz="8" w:space="0" w:color="000000"/>
            </w:tcBorders>
          </w:tcPr>
          <w:p w14:paraId="7507E380" w14:textId="77777777" w:rsidR="00A20D3C" w:rsidRPr="00BE00B9" w:rsidRDefault="00A20D3C" w:rsidP="00195B9A">
            <w:pPr>
              <w:kinsoku w:val="0"/>
              <w:overflowPunct w:val="0"/>
              <w:autoSpaceDE w:val="0"/>
              <w:autoSpaceDN w:val="0"/>
              <w:adjustRightInd w:val="0"/>
              <w:spacing w:after="0" w:line="219" w:lineRule="exact"/>
              <w:ind w:left="1182" w:right="1311"/>
              <w:jc w:val="center"/>
              <w:rPr>
                <w:rFonts w:ascii="Times New Roman" w:hAnsi="Times New Roman" w:cs="Times New Roman"/>
                <w:sz w:val="20"/>
                <w:szCs w:val="20"/>
              </w:rPr>
            </w:pPr>
            <w:r w:rsidRPr="00BE00B9">
              <w:rPr>
                <w:rFonts w:ascii="Times New Roman" w:hAnsi="Times New Roman" w:cs="Times New Roman"/>
                <w:sz w:val="20"/>
                <w:szCs w:val="20"/>
              </w:rPr>
              <w:t>$</w:t>
            </w:r>
            <w:r>
              <w:rPr>
                <w:rFonts w:ascii="Times New Roman" w:hAnsi="Times New Roman" w:cs="Times New Roman"/>
                <w:sz w:val="20"/>
                <w:szCs w:val="20"/>
              </w:rPr>
              <w:t>200</w:t>
            </w:r>
          </w:p>
        </w:tc>
      </w:tr>
      <w:tr w:rsidR="00A20D3C" w:rsidRPr="00BE00B9" w14:paraId="44400895" w14:textId="77777777" w:rsidTr="00195B9A">
        <w:trPr>
          <w:trHeight w:val="239"/>
        </w:trPr>
        <w:tc>
          <w:tcPr>
            <w:tcW w:w="3458" w:type="dxa"/>
            <w:tcBorders>
              <w:top w:val="single" w:sz="8" w:space="0" w:color="000000"/>
              <w:left w:val="single" w:sz="8" w:space="0" w:color="000000"/>
              <w:bottom w:val="single" w:sz="8" w:space="0" w:color="000000"/>
              <w:right w:val="single" w:sz="18" w:space="0" w:color="000000"/>
            </w:tcBorders>
          </w:tcPr>
          <w:p w14:paraId="4C38E162" w14:textId="77777777" w:rsidR="00A20D3C" w:rsidRPr="00BE00B9" w:rsidRDefault="00A20D3C" w:rsidP="00195B9A">
            <w:pPr>
              <w:kinsoku w:val="0"/>
              <w:overflowPunct w:val="0"/>
              <w:autoSpaceDE w:val="0"/>
              <w:autoSpaceDN w:val="0"/>
              <w:adjustRightInd w:val="0"/>
              <w:spacing w:after="0" w:line="219" w:lineRule="exact"/>
              <w:ind w:left="117"/>
              <w:rPr>
                <w:rFonts w:ascii="Times New Roman" w:hAnsi="Times New Roman" w:cs="Times New Roman"/>
                <w:b/>
                <w:bCs/>
                <w:w w:val="105"/>
                <w:sz w:val="20"/>
                <w:szCs w:val="20"/>
              </w:rPr>
            </w:pPr>
            <w:r w:rsidRPr="00BE00B9">
              <w:rPr>
                <w:rFonts w:ascii="Times New Roman" w:hAnsi="Times New Roman" w:cs="Times New Roman"/>
                <w:b/>
                <w:bCs/>
                <w:w w:val="105"/>
                <w:sz w:val="20"/>
                <w:szCs w:val="20"/>
              </w:rPr>
              <w:t>KOKERNOT LODGE</w:t>
            </w:r>
          </w:p>
        </w:tc>
        <w:tc>
          <w:tcPr>
            <w:tcW w:w="3120" w:type="dxa"/>
            <w:tcBorders>
              <w:top w:val="single" w:sz="8" w:space="0" w:color="000000"/>
              <w:left w:val="single" w:sz="18" w:space="0" w:color="000000"/>
              <w:bottom w:val="single" w:sz="8" w:space="0" w:color="000000"/>
              <w:right w:val="single" w:sz="18" w:space="0" w:color="000000"/>
            </w:tcBorders>
          </w:tcPr>
          <w:p w14:paraId="3D2B4A90" w14:textId="77777777" w:rsidR="00A20D3C" w:rsidRPr="00BE00B9" w:rsidRDefault="00A20D3C" w:rsidP="00195B9A">
            <w:pPr>
              <w:kinsoku w:val="0"/>
              <w:overflowPunct w:val="0"/>
              <w:autoSpaceDE w:val="0"/>
              <w:autoSpaceDN w:val="0"/>
              <w:adjustRightInd w:val="0"/>
              <w:spacing w:after="0" w:line="219" w:lineRule="exact"/>
              <w:ind w:left="367" w:right="324"/>
              <w:jc w:val="center"/>
              <w:rPr>
                <w:rFonts w:ascii="Times New Roman" w:hAnsi="Times New Roman" w:cs="Times New Roman"/>
                <w:sz w:val="20"/>
                <w:szCs w:val="20"/>
              </w:rPr>
            </w:pPr>
            <w:r w:rsidRPr="00BE00B9">
              <w:rPr>
                <w:rFonts w:ascii="Times New Roman" w:hAnsi="Times New Roman" w:cs="Times New Roman"/>
                <w:sz w:val="20"/>
                <w:szCs w:val="20"/>
              </w:rPr>
              <w:t>$</w:t>
            </w:r>
            <w:r>
              <w:rPr>
                <w:rFonts w:ascii="Times New Roman" w:hAnsi="Times New Roman" w:cs="Times New Roman"/>
                <w:sz w:val="20"/>
                <w:szCs w:val="20"/>
              </w:rPr>
              <w:t>150</w:t>
            </w:r>
          </w:p>
        </w:tc>
        <w:tc>
          <w:tcPr>
            <w:tcW w:w="3259" w:type="dxa"/>
            <w:tcBorders>
              <w:top w:val="single" w:sz="8" w:space="0" w:color="000000"/>
              <w:left w:val="single" w:sz="18" w:space="0" w:color="000000"/>
              <w:bottom w:val="single" w:sz="8" w:space="0" w:color="000000"/>
              <w:right w:val="single" w:sz="8" w:space="0" w:color="000000"/>
            </w:tcBorders>
          </w:tcPr>
          <w:p w14:paraId="40D8479C" w14:textId="77777777" w:rsidR="00A20D3C" w:rsidRPr="00BE00B9" w:rsidRDefault="00A20D3C" w:rsidP="00195B9A">
            <w:pPr>
              <w:kinsoku w:val="0"/>
              <w:overflowPunct w:val="0"/>
              <w:autoSpaceDE w:val="0"/>
              <w:autoSpaceDN w:val="0"/>
              <w:adjustRightInd w:val="0"/>
              <w:spacing w:after="0" w:line="219" w:lineRule="exact"/>
              <w:ind w:left="1182" w:right="1316"/>
              <w:jc w:val="center"/>
              <w:rPr>
                <w:rFonts w:ascii="Times New Roman" w:hAnsi="Times New Roman" w:cs="Times New Roman"/>
                <w:sz w:val="20"/>
                <w:szCs w:val="20"/>
              </w:rPr>
            </w:pPr>
            <w:r w:rsidRPr="00BE00B9">
              <w:rPr>
                <w:rFonts w:ascii="Times New Roman" w:hAnsi="Times New Roman" w:cs="Times New Roman"/>
                <w:sz w:val="20"/>
                <w:szCs w:val="20"/>
              </w:rPr>
              <w:t>$250</w:t>
            </w:r>
          </w:p>
        </w:tc>
      </w:tr>
      <w:tr w:rsidR="00A20D3C" w:rsidRPr="00BE00B9" w14:paraId="052E8D40" w14:textId="77777777" w:rsidTr="00195B9A">
        <w:trPr>
          <w:trHeight w:val="239"/>
        </w:trPr>
        <w:tc>
          <w:tcPr>
            <w:tcW w:w="9837" w:type="dxa"/>
            <w:gridSpan w:val="3"/>
            <w:tcBorders>
              <w:top w:val="single" w:sz="8" w:space="0" w:color="000000"/>
              <w:left w:val="single" w:sz="8" w:space="0" w:color="000000"/>
              <w:bottom w:val="single" w:sz="8" w:space="0" w:color="000000"/>
              <w:right w:val="single" w:sz="8" w:space="0" w:color="000000"/>
            </w:tcBorders>
          </w:tcPr>
          <w:p w14:paraId="67961EF5" w14:textId="77777777" w:rsidR="00A20D3C" w:rsidRPr="00BE00B9" w:rsidRDefault="00A20D3C" w:rsidP="00195B9A">
            <w:pPr>
              <w:kinsoku w:val="0"/>
              <w:overflowPunct w:val="0"/>
              <w:autoSpaceDE w:val="0"/>
              <w:autoSpaceDN w:val="0"/>
              <w:adjustRightInd w:val="0"/>
              <w:spacing w:before="1" w:after="0" w:line="218" w:lineRule="exact"/>
              <w:ind w:left="3572" w:right="3553"/>
              <w:jc w:val="center"/>
              <w:rPr>
                <w:rFonts w:ascii="Times New Roman" w:hAnsi="Times New Roman" w:cs="Times New Roman"/>
                <w:b/>
                <w:bCs/>
                <w:sz w:val="20"/>
                <w:szCs w:val="20"/>
              </w:rPr>
            </w:pPr>
            <w:r w:rsidRPr="00BE00B9">
              <w:rPr>
                <w:rFonts w:ascii="Times New Roman" w:hAnsi="Times New Roman" w:cs="Times New Roman"/>
                <w:b/>
                <w:bCs/>
                <w:sz w:val="20"/>
                <w:szCs w:val="20"/>
              </w:rPr>
              <w:t>OUTDOOR  AREAS</w:t>
            </w:r>
          </w:p>
        </w:tc>
      </w:tr>
      <w:tr w:rsidR="00A20D3C" w:rsidRPr="00BE00B9" w14:paraId="51EFC85F" w14:textId="77777777" w:rsidTr="00195B9A">
        <w:trPr>
          <w:trHeight w:val="239"/>
        </w:trPr>
        <w:tc>
          <w:tcPr>
            <w:tcW w:w="3458" w:type="dxa"/>
            <w:tcBorders>
              <w:top w:val="single" w:sz="8" w:space="0" w:color="000000"/>
              <w:left w:val="single" w:sz="8" w:space="0" w:color="000000"/>
              <w:bottom w:val="single" w:sz="8" w:space="0" w:color="000000"/>
              <w:right w:val="single" w:sz="18" w:space="0" w:color="000000"/>
            </w:tcBorders>
          </w:tcPr>
          <w:p w14:paraId="65ED8778" w14:textId="77777777" w:rsidR="00A20D3C" w:rsidRPr="00BE00B9" w:rsidRDefault="00A20D3C" w:rsidP="00195B9A">
            <w:pPr>
              <w:kinsoku w:val="0"/>
              <w:overflowPunct w:val="0"/>
              <w:autoSpaceDE w:val="0"/>
              <w:autoSpaceDN w:val="0"/>
              <w:adjustRightInd w:val="0"/>
              <w:spacing w:after="0" w:line="219" w:lineRule="exact"/>
              <w:ind w:left="117"/>
              <w:rPr>
                <w:rFonts w:ascii="Times New Roman" w:hAnsi="Times New Roman" w:cs="Times New Roman"/>
                <w:sz w:val="20"/>
                <w:szCs w:val="20"/>
              </w:rPr>
            </w:pPr>
            <w:r w:rsidRPr="00BE00B9">
              <w:rPr>
                <w:rFonts w:ascii="Times New Roman" w:hAnsi="Times New Roman" w:cs="Times New Roman"/>
                <w:sz w:val="20"/>
                <w:szCs w:val="20"/>
              </w:rPr>
              <w:t>Poets Grove</w:t>
            </w:r>
          </w:p>
        </w:tc>
        <w:tc>
          <w:tcPr>
            <w:tcW w:w="3120" w:type="dxa"/>
            <w:tcBorders>
              <w:top w:val="single" w:sz="8" w:space="0" w:color="000000"/>
              <w:left w:val="single" w:sz="18" w:space="0" w:color="000000"/>
              <w:bottom w:val="single" w:sz="8" w:space="0" w:color="000000"/>
              <w:right w:val="single" w:sz="18" w:space="0" w:color="000000"/>
            </w:tcBorders>
          </w:tcPr>
          <w:p w14:paraId="647301C6" w14:textId="77777777" w:rsidR="00A20D3C" w:rsidRPr="00BE00B9" w:rsidRDefault="00A20D3C" w:rsidP="00195B9A">
            <w:pPr>
              <w:kinsoku w:val="0"/>
              <w:overflowPunct w:val="0"/>
              <w:autoSpaceDE w:val="0"/>
              <w:autoSpaceDN w:val="0"/>
              <w:adjustRightInd w:val="0"/>
              <w:spacing w:after="0" w:line="219" w:lineRule="exact"/>
              <w:ind w:left="367" w:right="324"/>
              <w:jc w:val="center"/>
              <w:rPr>
                <w:rFonts w:ascii="Times New Roman" w:hAnsi="Times New Roman" w:cs="Times New Roman"/>
                <w:sz w:val="20"/>
                <w:szCs w:val="20"/>
              </w:rPr>
            </w:pPr>
            <w:r w:rsidRPr="00BE00B9">
              <w:rPr>
                <w:rFonts w:ascii="Times New Roman" w:hAnsi="Times New Roman" w:cs="Times New Roman"/>
                <w:sz w:val="20"/>
                <w:szCs w:val="20"/>
              </w:rPr>
              <w:t>$100</w:t>
            </w:r>
          </w:p>
        </w:tc>
        <w:tc>
          <w:tcPr>
            <w:tcW w:w="3259" w:type="dxa"/>
            <w:tcBorders>
              <w:top w:val="single" w:sz="8" w:space="0" w:color="000000"/>
              <w:left w:val="single" w:sz="18" w:space="0" w:color="000000"/>
              <w:bottom w:val="single" w:sz="8" w:space="0" w:color="000000"/>
              <w:right w:val="single" w:sz="8" w:space="0" w:color="000000"/>
            </w:tcBorders>
          </w:tcPr>
          <w:p w14:paraId="2B17FA73" w14:textId="77777777" w:rsidR="00A20D3C" w:rsidRPr="00BE00B9" w:rsidRDefault="00A20D3C" w:rsidP="00195B9A">
            <w:pPr>
              <w:kinsoku w:val="0"/>
              <w:overflowPunct w:val="0"/>
              <w:autoSpaceDE w:val="0"/>
              <w:autoSpaceDN w:val="0"/>
              <w:adjustRightInd w:val="0"/>
              <w:spacing w:after="0" w:line="219" w:lineRule="exact"/>
              <w:ind w:left="1182" w:right="1311"/>
              <w:jc w:val="center"/>
              <w:rPr>
                <w:rFonts w:ascii="Times New Roman" w:hAnsi="Times New Roman" w:cs="Times New Roman"/>
                <w:sz w:val="20"/>
                <w:szCs w:val="20"/>
              </w:rPr>
            </w:pPr>
            <w:r w:rsidRPr="00BE00B9">
              <w:rPr>
                <w:rFonts w:ascii="Times New Roman" w:hAnsi="Times New Roman" w:cs="Times New Roman"/>
                <w:sz w:val="20"/>
                <w:szCs w:val="20"/>
              </w:rPr>
              <w:t>$200</w:t>
            </w:r>
          </w:p>
        </w:tc>
      </w:tr>
      <w:tr w:rsidR="00A20D3C" w:rsidRPr="00BE00B9" w14:paraId="522227D1" w14:textId="77777777" w:rsidTr="00195B9A">
        <w:trPr>
          <w:trHeight w:val="239"/>
        </w:trPr>
        <w:tc>
          <w:tcPr>
            <w:tcW w:w="3458" w:type="dxa"/>
            <w:tcBorders>
              <w:top w:val="single" w:sz="8" w:space="0" w:color="000000"/>
              <w:left w:val="single" w:sz="8" w:space="0" w:color="000000"/>
              <w:bottom w:val="single" w:sz="8" w:space="0" w:color="000000"/>
              <w:right w:val="single" w:sz="18" w:space="0" w:color="000000"/>
            </w:tcBorders>
          </w:tcPr>
          <w:p w14:paraId="76E6BFFF" w14:textId="77777777" w:rsidR="00A20D3C" w:rsidRPr="00BE00B9" w:rsidRDefault="00A20D3C" w:rsidP="00195B9A">
            <w:pPr>
              <w:kinsoku w:val="0"/>
              <w:overflowPunct w:val="0"/>
              <w:autoSpaceDE w:val="0"/>
              <w:autoSpaceDN w:val="0"/>
              <w:adjustRightInd w:val="0"/>
              <w:spacing w:after="0" w:line="219" w:lineRule="exact"/>
              <w:ind w:left="117"/>
              <w:rPr>
                <w:rFonts w:ascii="Times New Roman" w:hAnsi="Times New Roman" w:cs="Times New Roman"/>
                <w:sz w:val="20"/>
                <w:szCs w:val="20"/>
              </w:rPr>
            </w:pPr>
            <w:r w:rsidRPr="00BE00B9">
              <w:rPr>
                <w:rFonts w:ascii="Times New Roman" w:hAnsi="Times New Roman" w:cs="Times New Roman"/>
                <w:sz w:val="20"/>
                <w:szCs w:val="20"/>
              </w:rPr>
              <w:t>Mall Area</w:t>
            </w:r>
          </w:p>
        </w:tc>
        <w:tc>
          <w:tcPr>
            <w:tcW w:w="3120" w:type="dxa"/>
            <w:tcBorders>
              <w:top w:val="single" w:sz="8" w:space="0" w:color="000000"/>
              <w:left w:val="single" w:sz="18" w:space="0" w:color="000000"/>
              <w:bottom w:val="single" w:sz="8" w:space="0" w:color="000000"/>
              <w:right w:val="single" w:sz="18" w:space="0" w:color="000000"/>
            </w:tcBorders>
          </w:tcPr>
          <w:p w14:paraId="0D609187" w14:textId="77777777" w:rsidR="00A20D3C" w:rsidRPr="00BE00B9" w:rsidRDefault="00A20D3C" w:rsidP="00195B9A">
            <w:pPr>
              <w:kinsoku w:val="0"/>
              <w:overflowPunct w:val="0"/>
              <w:autoSpaceDE w:val="0"/>
              <w:autoSpaceDN w:val="0"/>
              <w:adjustRightInd w:val="0"/>
              <w:spacing w:after="0" w:line="219" w:lineRule="exact"/>
              <w:ind w:left="367" w:right="326"/>
              <w:jc w:val="center"/>
              <w:rPr>
                <w:rFonts w:ascii="Times New Roman" w:hAnsi="Times New Roman" w:cs="Times New Roman"/>
                <w:sz w:val="20"/>
                <w:szCs w:val="20"/>
              </w:rPr>
            </w:pPr>
            <w:r w:rsidRPr="00BE00B9">
              <w:rPr>
                <w:rFonts w:ascii="Times New Roman" w:hAnsi="Times New Roman" w:cs="Times New Roman"/>
                <w:sz w:val="20"/>
                <w:szCs w:val="20"/>
              </w:rPr>
              <w:t>Half $150; entire $250</w:t>
            </w:r>
          </w:p>
        </w:tc>
        <w:tc>
          <w:tcPr>
            <w:tcW w:w="3259" w:type="dxa"/>
            <w:tcBorders>
              <w:top w:val="single" w:sz="8" w:space="0" w:color="000000"/>
              <w:left w:val="single" w:sz="18" w:space="0" w:color="000000"/>
              <w:bottom w:val="single" w:sz="8" w:space="0" w:color="000000"/>
              <w:right w:val="single" w:sz="8" w:space="0" w:color="000000"/>
            </w:tcBorders>
          </w:tcPr>
          <w:p w14:paraId="4CBB8D22" w14:textId="77777777" w:rsidR="00A20D3C" w:rsidRPr="00BE00B9" w:rsidRDefault="00A20D3C" w:rsidP="00195B9A">
            <w:pPr>
              <w:kinsoku w:val="0"/>
              <w:overflowPunct w:val="0"/>
              <w:autoSpaceDE w:val="0"/>
              <w:autoSpaceDN w:val="0"/>
              <w:adjustRightInd w:val="0"/>
              <w:spacing w:after="0" w:line="219" w:lineRule="exact"/>
              <w:ind w:left="563"/>
              <w:rPr>
                <w:rFonts w:ascii="Times New Roman" w:hAnsi="Times New Roman" w:cs="Times New Roman"/>
                <w:sz w:val="20"/>
                <w:szCs w:val="20"/>
              </w:rPr>
            </w:pPr>
            <w:r w:rsidRPr="00BE00B9">
              <w:rPr>
                <w:rFonts w:ascii="Times New Roman" w:hAnsi="Times New Roman" w:cs="Times New Roman"/>
                <w:sz w:val="20"/>
                <w:szCs w:val="20"/>
              </w:rPr>
              <w:t>half $300; entire $500</w:t>
            </w:r>
          </w:p>
        </w:tc>
      </w:tr>
      <w:tr w:rsidR="00A20D3C" w:rsidRPr="00BE00B9" w14:paraId="59F46D18" w14:textId="77777777" w:rsidTr="00195B9A">
        <w:trPr>
          <w:trHeight w:val="236"/>
        </w:trPr>
        <w:tc>
          <w:tcPr>
            <w:tcW w:w="3458" w:type="dxa"/>
            <w:tcBorders>
              <w:top w:val="single" w:sz="8" w:space="0" w:color="000000"/>
              <w:left w:val="single" w:sz="8" w:space="0" w:color="000000"/>
              <w:bottom w:val="single" w:sz="8" w:space="0" w:color="000000"/>
              <w:right w:val="single" w:sz="18" w:space="0" w:color="000000"/>
            </w:tcBorders>
          </w:tcPr>
          <w:p w14:paraId="035E6E4C" w14:textId="77777777" w:rsidR="00A20D3C" w:rsidRPr="00BE00B9" w:rsidRDefault="00A20D3C" w:rsidP="00195B9A">
            <w:pPr>
              <w:kinsoku w:val="0"/>
              <w:overflowPunct w:val="0"/>
              <w:autoSpaceDE w:val="0"/>
              <w:autoSpaceDN w:val="0"/>
              <w:adjustRightInd w:val="0"/>
              <w:spacing w:after="0" w:line="217" w:lineRule="exact"/>
              <w:ind w:left="117"/>
              <w:rPr>
                <w:rFonts w:ascii="Times New Roman" w:hAnsi="Times New Roman" w:cs="Times New Roman"/>
                <w:sz w:val="20"/>
                <w:szCs w:val="20"/>
              </w:rPr>
            </w:pPr>
            <w:r w:rsidRPr="00BE00B9">
              <w:rPr>
                <w:rFonts w:ascii="Times New Roman" w:hAnsi="Times New Roman" w:cs="Times New Roman"/>
                <w:sz w:val="20"/>
                <w:szCs w:val="20"/>
              </w:rPr>
              <w:t>Sand Volleyball Court</w:t>
            </w:r>
          </w:p>
        </w:tc>
        <w:tc>
          <w:tcPr>
            <w:tcW w:w="3120" w:type="dxa"/>
            <w:tcBorders>
              <w:top w:val="single" w:sz="8" w:space="0" w:color="000000"/>
              <w:left w:val="single" w:sz="18" w:space="0" w:color="000000"/>
              <w:bottom w:val="single" w:sz="8" w:space="0" w:color="000000"/>
              <w:right w:val="single" w:sz="18" w:space="0" w:color="000000"/>
            </w:tcBorders>
          </w:tcPr>
          <w:p w14:paraId="58BA0644" w14:textId="77777777" w:rsidR="00A20D3C" w:rsidRPr="00BE00B9" w:rsidRDefault="00A20D3C" w:rsidP="00195B9A">
            <w:pPr>
              <w:kinsoku w:val="0"/>
              <w:overflowPunct w:val="0"/>
              <w:autoSpaceDE w:val="0"/>
              <w:autoSpaceDN w:val="0"/>
              <w:adjustRightInd w:val="0"/>
              <w:spacing w:after="0" w:line="217" w:lineRule="exact"/>
              <w:ind w:left="367" w:right="324"/>
              <w:jc w:val="center"/>
              <w:rPr>
                <w:rFonts w:ascii="Times New Roman" w:hAnsi="Times New Roman" w:cs="Times New Roman"/>
                <w:sz w:val="20"/>
                <w:szCs w:val="20"/>
              </w:rPr>
            </w:pPr>
            <w:r w:rsidRPr="00BE00B9">
              <w:rPr>
                <w:rFonts w:ascii="Times New Roman" w:hAnsi="Times New Roman" w:cs="Times New Roman"/>
                <w:sz w:val="20"/>
                <w:szCs w:val="20"/>
              </w:rPr>
              <w:t>$0</w:t>
            </w:r>
          </w:p>
        </w:tc>
        <w:tc>
          <w:tcPr>
            <w:tcW w:w="3259" w:type="dxa"/>
            <w:tcBorders>
              <w:top w:val="single" w:sz="8" w:space="0" w:color="000000"/>
              <w:left w:val="single" w:sz="18" w:space="0" w:color="000000"/>
              <w:bottom w:val="single" w:sz="8" w:space="0" w:color="000000"/>
              <w:right w:val="single" w:sz="8" w:space="0" w:color="000000"/>
            </w:tcBorders>
          </w:tcPr>
          <w:p w14:paraId="738F426E" w14:textId="77777777" w:rsidR="00A20D3C" w:rsidRPr="00BE00B9" w:rsidRDefault="00A20D3C" w:rsidP="00195B9A">
            <w:pPr>
              <w:kinsoku w:val="0"/>
              <w:overflowPunct w:val="0"/>
              <w:autoSpaceDE w:val="0"/>
              <w:autoSpaceDN w:val="0"/>
              <w:adjustRightInd w:val="0"/>
              <w:spacing w:after="0" w:line="217" w:lineRule="exact"/>
              <w:ind w:left="1182" w:right="1292"/>
              <w:jc w:val="center"/>
              <w:rPr>
                <w:rFonts w:ascii="Times New Roman" w:hAnsi="Times New Roman" w:cs="Times New Roman"/>
                <w:sz w:val="20"/>
                <w:szCs w:val="20"/>
              </w:rPr>
            </w:pPr>
            <w:r w:rsidRPr="00BE00B9">
              <w:rPr>
                <w:rFonts w:ascii="Times New Roman" w:hAnsi="Times New Roman" w:cs="Times New Roman"/>
                <w:sz w:val="20"/>
                <w:szCs w:val="20"/>
              </w:rPr>
              <w:t>$50</w:t>
            </w:r>
          </w:p>
        </w:tc>
      </w:tr>
      <w:tr w:rsidR="00A20D3C" w:rsidRPr="00BE00B9" w14:paraId="1B4681BF" w14:textId="77777777" w:rsidTr="00195B9A">
        <w:trPr>
          <w:trHeight w:val="236"/>
        </w:trPr>
        <w:tc>
          <w:tcPr>
            <w:tcW w:w="3458" w:type="dxa"/>
            <w:tcBorders>
              <w:top w:val="single" w:sz="8" w:space="0" w:color="000000"/>
              <w:left w:val="single" w:sz="8" w:space="0" w:color="000000"/>
              <w:bottom w:val="single" w:sz="8" w:space="0" w:color="000000"/>
              <w:right w:val="single" w:sz="18" w:space="0" w:color="000000"/>
            </w:tcBorders>
          </w:tcPr>
          <w:p w14:paraId="110A2ABB" w14:textId="77777777" w:rsidR="00A20D3C" w:rsidRPr="00BE00B9" w:rsidRDefault="00A20D3C" w:rsidP="00195B9A">
            <w:pPr>
              <w:kinsoku w:val="0"/>
              <w:overflowPunct w:val="0"/>
              <w:autoSpaceDE w:val="0"/>
              <w:autoSpaceDN w:val="0"/>
              <w:adjustRightInd w:val="0"/>
              <w:spacing w:after="0" w:line="217" w:lineRule="exact"/>
              <w:ind w:left="117"/>
              <w:rPr>
                <w:rFonts w:ascii="Times New Roman" w:hAnsi="Times New Roman" w:cs="Times New Roman"/>
                <w:sz w:val="20"/>
                <w:szCs w:val="20"/>
              </w:rPr>
            </w:pPr>
            <w:proofErr w:type="spellStart"/>
            <w:r>
              <w:rPr>
                <w:rFonts w:ascii="Times New Roman" w:hAnsi="Times New Roman" w:cs="Times New Roman"/>
                <w:sz w:val="20"/>
                <w:szCs w:val="20"/>
              </w:rPr>
              <w:t>Verk</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Ampitheatre</w:t>
            </w:r>
            <w:proofErr w:type="spellEnd"/>
          </w:p>
        </w:tc>
        <w:tc>
          <w:tcPr>
            <w:tcW w:w="3120" w:type="dxa"/>
            <w:tcBorders>
              <w:top w:val="single" w:sz="8" w:space="0" w:color="000000"/>
              <w:left w:val="single" w:sz="18" w:space="0" w:color="000000"/>
              <w:bottom w:val="single" w:sz="8" w:space="0" w:color="000000"/>
              <w:right w:val="single" w:sz="18" w:space="0" w:color="000000"/>
            </w:tcBorders>
          </w:tcPr>
          <w:p w14:paraId="4E1608D2" w14:textId="77777777" w:rsidR="00A20D3C" w:rsidRPr="00BE00B9" w:rsidRDefault="00A20D3C" w:rsidP="00195B9A">
            <w:pPr>
              <w:kinsoku w:val="0"/>
              <w:overflowPunct w:val="0"/>
              <w:autoSpaceDE w:val="0"/>
              <w:autoSpaceDN w:val="0"/>
              <w:adjustRightInd w:val="0"/>
              <w:spacing w:after="0" w:line="217" w:lineRule="exact"/>
              <w:ind w:left="367" w:right="324"/>
              <w:jc w:val="center"/>
              <w:rPr>
                <w:rFonts w:ascii="Times New Roman" w:hAnsi="Times New Roman" w:cs="Times New Roman"/>
                <w:sz w:val="20"/>
                <w:szCs w:val="20"/>
              </w:rPr>
            </w:pPr>
            <w:r>
              <w:rPr>
                <w:rFonts w:ascii="Times New Roman" w:hAnsi="Times New Roman" w:cs="Times New Roman"/>
                <w:sz w:val="20"/>
                <w:szCs w:val="20"/>
              </w:rPr>
              <w:t>$100</w:t>
            </w:r>
          </w:p>
        </w:tc>
        <w:tc>
          <w:tcPr>
            <w:tcW w:w="3259" w:type="dxa"/>
            <w:tcBorders>
              <w:top w:val="single" w:sz="8" w:space="0" w:color="000000"/>
              <w:left w:val="single" w:sz="18" w:space="0" w:color="000000"/>
              <w:bottom w:val="single" w:sz="8" w:space="0" w:color="000000"/>
              <w:right w:val="single" w:sz="8" w:space="0" w:color="000000"/>
            </w:tcBorders>
          </w:tcPr>
          <w:p w14:paraId="3E5D45AB" w14:textId="77777777" w:rsidR="00A20D3C" w:rsidRPr="00BE00B9" w:rsidRDefault="00A20D3C" w:rsidP="00195B9A">
            <w:pPr>
              <w:kinsoku w:val="0"/>
              <w:overflowPunct w:val="0"/>
              <w:autoSpaceDE w:val="0"/>
              <w:autoSpaceDN w:val="0"/>
              <w:adjustRightInd w:val="0"/>
              <w:spacing w:after="0" w:line="217" w:lineRule="exact"/>
              <w:ind w:left="1182" w:right="1292"/>
              <w:jc w:val="center"/>
              <w:rPr>
                <w:rFonts w:ascii="Times New Roman" w:hAnsi="Times New Roman" w:cs="Times New Roman"/>
                <w:sz w:val="20"/>
                <w:szCs w:val="20"/>
              </w:rPr>
            </w:pPr>
            <w:r>
              <w:rPr>
                <w:rFonts w:ascii="Times New Roman" w:hAnsi="Times New Roman" w:cs="Times New Roman"/>
                <w:sz w:val="20"/>
                <w:szCs w:val="20"/>
              </w:rPr>
              <w:t>$200</w:t>
            </w:r>
          </w:p>
        </w:tc>
      </w:tr>
      <w:tr w:rsidR="00A20D3C" w:rsidRPr="00BE00B9" w14:paraId="54846578" w14:textId="77777777" w:rsidTr="00195B9A">
        <w:trPr>
          <w:trHeight w:val="239"/>
        </w:trPr>
        <w:tc>
          <w:tcPr>
            <w:tcW w:w="9837" w:type="dxa"/>
            <w:gridSpan w:val="3"/>
            <w:tcBorders>
              <w:top w:val="single" w:sz="8" w:space="0" w:color="000000"/>
              <w:left w:val="single" w:sz="8" w:space="0" w:color="000000"/>
              <w:bottom w:val="single" w:sz="8" w:space="0" w:color="000000"/>
              <w:right w:val="single" w:sz="8" w:space="0" w:color="000000"/>
            </w:tcBorders>
          </w:tcPr>
          <w:p w14:paraId="7AEC40F1" w14:textId="77777777" w:rsidR="00A20D3C" w:rsidRPr="00BE00B9" w:rsidRDefault="00A20D3C" w:rsidP="00195B9A">
            <w:pPr>
              <w:kinsoku w:val="0"/>
              <w:overflowPunct w:val="0"/>
              <w:autoSpaceDE w:val="0"/>
              <w:autoSpaceDN w:val="0"/>
              <w:adjustRightInd w:val="0"/>
              <w:spacing w:before="3" w:after="0" w:line="216" w:lineRule="exact"/>
              <w:ind w:left="3570" w:right="3553"/>
              <w:jc w:val="center"/>
              <w:rPr>
                <w:rFonts w:ascii="Times New Roman" w:hAnsi="Times New Roman" w:cs="Times New Roman"/>
                <w:b/>
                <w:bCs/>
                <w:w w:val="105"/>
                <w:sz w:val="20"/>
                <w:szCs w:val="20"/>
              </w:rPr>
            </w:pPr>
            <w:r w:rsidRPr="00BE00B9">
              <w:rPr>
                <w:rFonts w:ascii="Times New Roman" w:hAnsi="Times New Roman" w:cs="Times New Roman"/>
                <w:b/>
                <w:bCs/>
                <w:w w:val="105"/>
                <w:sz w:val="20"/>
                <w:szCs w:val="20"/>
              </w:rPr>
              <w:t>RECREATION</w:t>
            </w:r>
          </w:p>
        </w:tc>
      </w:tr>
      <w:tr w:rsidR="00A20D3C" w:rsidRPr="00BE00B9" w14:paraId="4412876B" w14:textId="77777777" w:rsidTr="00195B9A">
        <w:trPr>
          <w:trHeight w:val="239"/>
        </w:trPr>
        <w:tc>
          <w:tcPr>
            <w:tcW w:w="3458" w:type="dxa"/>
            <w:tcBorders>
              <w:top w:val="single" w:sz="8" w:space="0" w:color="000000"/>
              <w:left w:val="single" w:sz="8" w:space="0" w:color="000000"/>
              <w:bottom w:val="single" w:sz="8" w:space="0" w:color="000000"/>
              <w:right w:val="single" w:sz="18" w:space="0" w:color="000000"/>
            </w:tcBorders>
          </w:tcPr>
          <w:p w14:paraId="7635999D" w14:textId="77777777" w:rsidR="00A20D3C" w:rsidRPr="00BE00B9" w:rsidRDefault="00A20D3C" w:rsidP="00195B9A">
            <w:pPr>
              <w:kinsoku w:val="0"/>
              <w:overflowPunct w:val="0"/>
              <w:autoSpaceDE w:val="0"/>
              <w:autoSpaceDN w:val="0"/>
              <w:adjustRightInd w:val="0"/>
              <w:spacing w:after="0" w:line="219" w:lineRule="exact"/>
              <w:ind w:left="117"/>
              <w:rPr>
                <w:rFonts w:ascii="Times New Roman" w:hAnsi="Times New Roman" w:cs="Times New Roman"/>
                <w:sz w:val="20"/>
                <w:szCs w:val="20"/>
              </w:rPr>
            </w:pPr>
            <w:r w:rsidRPr="00BE00B9">
              <w:rPr>
                <w:rFonts w:ascii="Times New Roman" w:hAnsi="Times New Roman" w:cs="Times New Roman"/>
                <w:sz w:val="20"/>
                <w:szCs w:val="20"/>
              </w:rPr>
              <w:t>Graves Pierce Gym*</w:t>
            </w:r>
          </w:p>
        </w:tc>
        <w:tc>
          <w:tcPr>
            <w:tcW w:w="3120" w:type="dxa"/>
            <w:tcBorders>
              <w:top w:val="single" w:sz="8" w:space="0" w:color="000000"/>
              <w:left w:val="single" w:sz="18" w:space="0" w:color="000000"/>
              <w:bottom w:val="single" w:sz="8" w:space="0" w:color="000000"/>
              <w:right w:val="single" w:sz="18" w:space="0" w:color="000000"/>
            </w:tcBorders>
          </w:tcPr>
          <w:p w14:paraId="015300E5" w14:textId="77777777" w:rsidR="00A20D3C" w:rsidRPr="00BE00B9" w:rsidRDefault="00A20D3C" w:rsidP="00195B9A">
            <w:pPr>
              <w:kinsoku w:val="0"/>
              <w:overflowPunct w:val="0"/>
              <w:autoSpaceDE w:val="0"/>
              <w:autoSpaceDN w:val="0"/>
              <w:adjustRightInd w:val="0"/>
              <w:spacing w:after="0" w:line="219" w:lineRule="exact"/>
              <w:ind w:left="367" w:right="324"/>
              <w:jc w:val="center"/>
              <w:rPr>
                <w:rFonts w:ascii="Times New Roman" w:hAnsi="Times New Roman" w:cs="Times New Roman"/>
                <w:sz w:val="20"/>
                <w:szCs w:val="20"/>
              </w:rPr>
            </w:pPr>
            <w:r w:rsidRPr="00BE00B9">
              <w:rPr>
                <w:rFonts w:ascii="Times New Roman" w:hAnsi="Times New Roman" w:cs="Times New Roman"/>
                <w:sz w:val="20"/>
                <w:szCs w:val="20"/>
              </w:rPr>
              <w:t>$200</w:t>
            </w:r>
          </w:p>
        </w:tc>
        <w:tc>
          <w:tcPr>
            <w:tcW w:w="3259" w:type="dxa"/>
            <w:tcBorders>
              <w:top w:val="single" w:sz="8" w:space="0" w:color="000000"/>
              <w:left w:val="single" w:sz="18" w:space="0" w:color="000000"/>
              <w:bottom w:val="single" w:sz="8" w:space="0" w:color="000000"/>
              <w:right w:val="single" w:sz="8" w:space="0" w:color="000000"/>
            </w:tcBorders>
          </w:tcPr>
          <w:p w14:paraId="6855F12F" w14:textId="77777777" w:rsidR="00A20D3C" w:rsidRPr="00BE00B9" w:rsidRDefault="00A20D3C" w:rsidP="00195B9A">
            <w:pPr>
              <w:kinsoku w:val="0"/>
              <w:overflowPunct w:val="0"/>
              <w:autoSpaceDE w:val="0"/>
              <w:autoSpaceDN w:val="0"/>
              <w:adjustRightInd w:val="0"/>
              <w:spacing w:after="0" w:line="219" w:lineRule="exact"/>
              <w:ind w:left="1182" w:right="1311"/>
              <w:jc w:val="center"/>
              <w:rPr>
                <w:rFonts w:ascii="Times New Roman" w:hAnsi="Times New Roman" w:cs="Times New Roman"/>
                <w:sz w:val="20"/>
                <w:szCs w:val="20"/>
              </w:rPr>
            </w:pPr>
            <w:r w:rsidRPr="00BE00B9">
              <w:rPr>
                <w:rFonts w:ascii="Times New Roman" w:hAnsi="Times New Roman" w:cs="Times New Roman"/>
                <w:sz w:val="20"/>
                <w:szCs w:val="20"/>
              </w:rPr>
              <w:t>$400</w:t>
            </w:r>
          </w:p>
        </w:tc>
      </w:tr>
      <w:tr w:rsidR="00A20D3C" w:rsidRPr="00BE00B9" w14:paraId="2865D6AA" w14:textId="77777777" w:rsidTr="00195B9A">
        <w:trPr>
          <w:trHeight w:val="239"/>
        </w:trPr>
        <w:tc>
          <w:tcPr>
            <w:tcW w:w="3458" w:type="dxa"/>
            <w:tcBorders>
              <w:top w:val="single" w:sz="8" w:space="0" w:color="000000"/>
              <w:left w:val="single" w:sz="8" w:space="0" w:color="000000"/>
              <w:bottom w:val="single" w:sz="8" w:space="0" w:color="000000"/>
              <w:right w:val="single" w:sz="18" w:space="0" w:color="000000"/>
            </w:tcBorders>
          </w:tcPr>
          <w:p w14:paraId="15E1F608" w14:textId="77777777" w:rsidR="00A20D3C" w:rsidRPr="00BE00B9" w:rsidRDefault="00A20D3C" w:rsidP="00195B9A">
            <w:pPr>
              <w:kinsoku w:val="0"/>
              <w:overflowPunct w:val="0"/>
              <w:autoSpaceDE w:val="0"/>
              <w:autoSpaceDN w:val="0"/>
              <w:adjustRightInd w:val="0"/>
              <w:spacing w:after="0" w:line="219" w:lineRule="exact"/>
              <w:ind w:left="117"/>
              <w:rPr>
                <w:rFonts w:ascii="Times New Roman" w:hAnsi="Times New Roman" w:cs="Times New Roman"/>
                <w:sz w:val="20"/>
                <w:szCs w:val="20"/>
              </w:rPr>
            </w:pPr>
            <w:r w:rsidRPr="00BE00B9">
              <w:rPr>
                <w:rFonts w:ascii="Times New Roman" w:hAnsi="Times New Roman" w:cs="Times New Roman"/>
                <w:sz w:val="20"/>
                <w:szCs w:val="20"/>
              </w:rPr>
              <w:t>Jackson Field</w:t>
            </w:r>
          </w:p>
        </w:tc>
        <w:tc>
          <w:tcPr>
            <w:tcW w:w="3120" w:type="dxa"/>
            <w:tcBorders>
              <w:top w:val="single" w:sz="8" w:space="0" w:color="000000"/>
              <w:left w:val="single" w:sz="18" w:space="0" w:color="000000"/>
              <w:bottom w:val="single" w:sz="8" w:space="0" w:color="000000"/>
              <w:right w:val="single" w:sz="18" w:space="0" w:color="000000"/>
            </w:tcBorders>
          </w:tcPr>
          <w:p w14:paraId="18A84270" w14:textId="77777777" w:rsidR="00A20D3C" w:rsidRPr="00BE00B9" w:rsidRDefault="00A20D3C" w:rsidP="00195B9A">
            <w:pPr>
              <w:kinsoku w:val="0"/>
              <w:overflowPunct w:val="0"/>
              <w:autoSpaceDE w:val="0"/>
              <w:autoSpaceDN w:val="0"/>
              <w:adjustRightInd w:val="0"/>
              <w:spacing w:after="0" w:line="219" w:lineRule="exact"/>
              <w:ind w:left="367" w:right="329"/>
              <w:jc w:val="center"/>
              <w:rPr>
                <w:rFonts w:ascii="Times New Roman" w:hAnsi="Times New Roman" w:cs="Times New Roman"/>
                <w:sz w:val="20"/>
                <w:szCs w:val="20"/>
              </w:rPr>
            </w:pPr>
            <w:r w:rsidRPr="00BE00B9">
              <w:rPr>
                <w:rFonts w:ascii="Times New Roman" w:hAnsi="Times New Roman" w:cs="Times New Roman"/>
                <w:sz w:val="20"/>
                <w:szCs w:val="20"/>
              </w:rPr>
              <w:t>$350 day use/ $750 night use</w:t>
            </w:r>
          </w:p>
        </w:tc>
        <w:tc>
          <w:tcPr>
            <w:tcW w:w="3259" w:type="dxa"/>
            <w:tcBorders>
              <w:top w:val="single" w:sz="8" w:space="0" w:color="000000"/>
              <w:left w:val="single" w:sz="18" w:space="0" w:color="000000"/>
              <w:bottom w:val="single" w:sz="8" w:space="0" w:color="000000"/>
              <w:right w:val="single" w:sz="8" w:space="0" w:color="000000"/>
            </w:tcBorders>
          </w:tcPr>
          <w:p w14:paraId="0A0978A4" w14:textId="77777777" w:rsidR="00A20D3C" w:rsidRPr="00BE00B9" w:rsidRDefault="00A20D3C" w:rsidP="00195B9A">
            <w:pPr>
              <w:kinsoku w:val="0"/>
              <w:overflowPunct w:val="0"/>
              <w:autoSpaceDE w:val="0"/>
              <w:autoSpaceDN w:val="0"/>
              <w:adjustRightInd w:val="0"/>
              <w:spacing w:after="0" w:line="219" w:lineRule="exact"/>
              <w:ind w:left="167"/>
              <w:rPr>
                <w:rFonts w:ascii="Times New Roman" w:hAnsi="Times New Roman" w:cs="Times New Roman"/>
                <w:sz w:val="20"/>
                <w:szCs w:val="20"/>
              </w:rPr>
            </w:pPr>
            <w:r w:rsidRPr="00BE00B9">
              <w:rPr>
                <w:rFonts w:ascii="Times New Roman" w:hAnsi="Times New Roman" w:cs="Times New Roman"/>
                <w:sz w:val="20"/>
                <w:szCs w:val="20"/>
              </w:rPr>
              <w:t>$700 day use/$1,500 night use</w:t>
            </w:r>
          </w:p>
        </w:tc>
      </w:tr>
      <w:tr w:rsidR="00A20D3C" w:rsidRPr="00BE00B9" w14:paraId="6A9FD1CC" w14:textId="77777777" w:rsidTr="00195B9A">
        <w:trPr>
          <w:trHeight w:val="239"/>
        </w:trPr>
        <w:tc>
          <w:tcPr>
            <w:tcW w:w="3458" w:type="dxa"/>
            <w:tcBorders>
              <w:top w:val="single" w:sz="8" w:space="0" w:color="000000"/>
              <w:left w:val="single" w:sz="8" w:space="0" w:color="000000"/>
              <w:bottom w:val="single" w:sz="8" w:space="0" w:color="000000"/>
              <w:right w:val="single" w:sz="18" w:space="0" w:color="000000"/>
            </w:tcBorders>
          </w:tcPr>
          <w:p w14:paraId="65E8FC3E" w14:textId="77777777" w:rsidR="00A20D3C" w:rsidRPr="00BE00B9" w:rsidRDefault="00A20D3C" w:rsidP="00195B9A">
            <w:pPr>
              <w:kinsoku w:val="0"/>
              <w:overflowPunct w:val="0"/>
              <w:autoSpaceDE w:val="0"/>
              <w:autoSpaceDN w:val="0"/>
              <w:adjustRightInd w:val="0"/>
              <w:spacing w:after="0" w:line="219" w:lineRule="exact"/>
              <w:ind w:left="117"/>
              <w:rPr>
                <w:rFonts w:ascii="Times New Roman" w:hAnsi="Times New Roman" w:cs="Times New Roman"/>
                <w:sz w:val="20"/>
                <w:szCs w:val="20"/>
              </w:rPr>
            </w:pPr>
            <w:proofErr w:type="spellStart"/>
            <w:r w:rsidRPr="00BE00B9">
              <w:rPr>
                <w:rFonts w:ascii="Times New Roman" w:hAnsi="Times New Roman" w:cs="Times New Roman"/>
                <w:sz w:val="20"/>
                <w:szCs w:val="20"/>
              </w:rPr>
              <w:t>Kokernot</w:t>
            </w:r>
            <w:proofErr w:type="spellEnd"/>
            <w:r w:rsidRPr="00BE00B9">
              <w:rPr>
                <w:rFonts w:ascii="Times New Roman" w:hAnsi="Times New Roman" w:cs="Times New Roman"/>
                <w:sz w:val="20"/>
                <w:szCs w:val="20"/>
              </w:rPr>
              <w:t xml:space="preserve"> Field</w:t>
            </w:r>
          </w:p>
        </w:tc>
        <w:tc>
          <w:tcPr>
            <w:tcW w:w="3120" w:type="dxa"/>
            <w:tcBorders>
              <w:top w:val="single" w:sz="8" w:space="0" w:color="000000"/>
              <w:left w:val="single" w:sz="18" w:space="0" w:color="000000"/>
              <w:bottom w:val="single" w:sz="8" w:space="0" w:color="000000"/>
              <w:right w:val="single" w:sz="18" w:space="0" w:color="000000"/>
            </w:tcBorders>
          </w:tcPr>
          <w:p w14:paraId="3621B11D" w14:textId="77777777" w:rsidR="00A20D3C" w:rsidRPr="00BE00B9" w:rsidRDefault="00A20D3C" w:rsidP="00195B9A">
            <w:pPr>
              <w:kinsoku w:val="0"/>
              <w:overflowPunct w:val="0"/>
              <w:autoSpaceDE w:val="0"/>
              <w:autoSpaceDN w:val="0"/>
              <w:adjustRightInd w:val="0"/>
              <w:spacing w:after="0" w:line="219" w:lineRule="exact"/>
              <w:ind w:left="367" w:right="329"/>
              <w:jc w:val="center"/>
              <w:rPr>
                <w:rFonts w:ascii="Times New Roman" w:hAnsi="Times New Roman" w:cs="Times New Roman"/>
                <w:sz w:val="20"/>
                <w:szCs w:val="20"/>
              </w:rPr>
            </w:pPr>
            <w:r w:rsidRPr="00BE00B9">
              <w:rPr>
                <w:rFonts w:ascii="Times New Roman" w:hAnsi="Times New Roman" w:cs="Times New Roman"/>
                <w:sz w:val="20"/>
                <w:szCs w:val="20"/>
              </w:rPr>
              <w:t>$250 day use/ $500 night use</w:t>
            </w:r>
          </w:p>
        </w:tc>
        <w:tc>
          <w:tcPr>
            <w:tcW w:w="3259" w:type="dxa"/>
            <w:tcBorders>
              <w:top w:val="single" w:sz="8" w:space="0" w:color="000000"/>
              <w:left w:val="single" w:sz="18" w:space="0" w:color="000000"/>
              <w:bottom w:val="single" w:sz="8" w:space="0" w:color="000000"/>
              <w:right w:val="single" w:sz="8" w:space="0" w:color="000000"/>
            </w:tcBorders>
          </w:tcPr>
          <w:p w14:paraId="4594702A" w14:textId="77777777" w:rsidR="00A20D3C" w:rsidRPr="00BE00B9" w:rsidRDefault="00A20D3C" w:rsidP="00195B9A">
            <w:pPr>
              <w:kinsoku w:val="0"/>
              <w:overflowPunct w:val="0"/>
              <w:autoSpaceDE w:val="0"/>
              <w:autoSpaceDN w:val="0"/>
              <w:adjustRightInd w:val="0"/>
              <w:spacing w:after="0" w:line="219" w:lineRule="exact"/>
              <w:ind w:left="167"/>
              <w:rPr>
                <w:rFonts w:ascii="Times New Roman" w:hAnsi="Times New Roman" w:cs="Times New Roman"/>
                <w:sz w:val="20"/>
                <w:szCs w:val="20"/>
              </w:rPr>
            </w:pPr>
            <w:r w:rsidRPr="00BE00B9">
              <w:rPr>
                <w:rFonts w:ascii="Times New Roman" w:hAnsi="Times New Roman" w:cs="Times New Roman"/>
                <w:sz w:val="20"/>
                <w:szCs w:val="20"/>
              </w:rPr>
              <w:t>$500 day use/$1,000 night use</w:t>
            </w:r>
          </w:p>
        </w:tc>
      </w:tr>
      <w:tr w:rsidR="00A20D3C" w:rsidRPr="00BE00B9" w14:paraId="5F8952DF" w14:textId="77777777" w:rsidTr="00195B9A">
        <w:trPr>
          <w:trHeight w:val="239"/>
        </w:trPr>
        <w:tc>
          <w:tcPr>
            <w:tcW w:w="3458" w:type="dxa"/>
            <w:tcBorders>
              <w:top w:val="single" w:sz="8" w:space="0" w:color="000000"/>
              <w:left w:val="single" w:sz="8" w:space="0" w:color="000000"/>
              <w:bottom w:val="single" w:sz="8" w:space="0" w:color="000000"/>
              <w:right w:val="single" w:sz="18" w:space="0" w:color="000000"/>
            </w:tcBorders>
          </w:tcPr>
          <w:p w14:paraId="10407773" w14:textId="77777777" w:rsidR="00A20D3C" w:rsidRPr="00BE00B9" w:rsidRDefault="00A20D3C" w:rsidP="00195B9A">
            <w:pPr>
              <w:kinsoku w:val="0"/>
              <w:overflowPunct w:val="0"/>
              <w:autoSpaceDE w:val="0"/>
              <w:autoSpaceDN w:val="0"/>
              <w:adjustRightInd w:val="0"/>
              <w:spacing w:after="0" w:line="219" w:lineRule="exact"/>
              <w:ind w:left="117"/>
              <w:rPr>
                <w:rFonts w:ascii="Times New Roman" w:hAnsi="Times New Roman" w:cs="Times New Roman"/>
                <w:sz w:val="20"/>
                <w:szCs w:val="20"/>
              </w:rPr>
            </w:pPr>
            <w:r w:rsidRPr="00BE00B9">
              <w:rPr>
                <w:rFonts w:ascii="Times New Roman" w:hAnsi="Times New Roman" w:cs="Times New Roman"/>
                <w:sz w:val="20"/>
                <w:szCs w:val="20"/>
              </w:rPr>
              <w:t>Swimming Pool</w:t>
            </w:r>
          </w:p>
        </w:tc>
        <w:tc>
          <w:tcPr>
            <w:tcW w:w="3120" w:type="dxa"/>
            <w:tcBorders>
              <w:top w:val="single" w:sz="8" w:space="0" w:color="000000"/>
              <w:left w:val="single" w:sz="18" w:space="0" w:color="000000"/>
              <w:bottom w:val="single" w:sz="8" w:space="0" w:color="000000"/>
              <w:right w:val="single" w:sz="18" w:space="0" w:color="000000"/>
            </w:tcBorders>
          </w:tcPr>
          <w:p w14:paraId="14331F51" w14:textId="77777777" w:rsidR="00A20D3C" w:rsidRPr="00BE00B9" w:rsidRDefault="00A20D3C" w:rsidP="00195B9A">
            <w:pPr>
              <w:kinsoku w:val="0"/>
              <w:overflowPunct w:val="0"/>
              <w:autoSpaceDE w:val="0"/>
              <w:autoSpaceDN w:val="0"/>
              <w:adjustRightInd w:val="0"/>
              <w:spacing w:after="0" w:line="219" w:lineRule="exact"/>
              <w:ind w:left="167"/>
              <w:rPr>
                <w:rFonts w:ascii="Times New Roman" w:hAnsi="Times New Roman" w:cs="Times New Roman"/>
                <w:sz w:val="20"/>
                <w:szCs w:val="20"/>
              </w:rPr>
            </w:pPr>
            <w:r w:rsidRPr="00BE00B9">
              <w:rPr>
                <w:rFonts w:ascii="Times New Roman" w:hAnsi="Times New Roman" w:cs="Times New Roman"/>
                <w:sz w:val="20"/>
                <w:szCs w:val="20"/>
              </w:rPr>
              <w:t>$30 per hour</w:t>
            </w:r>
            <w:r>
              <w:rPr>
                <w:rFonts w:ascii="Times New Roman" w:hAnsi="Times New Roman" w:cs="Times New Roman"/>
                <w:sz w:val="20"/>
                <w:szCs w:val="20"/>
              </w:rPr>
              <w:t xml:space="preserve"> (+ lifeguard fee)</w:t>
            </w:r>
          </w:p>
        </w:tc>
        <w:tc>
          <w:tcPr>
            <w:tcW w:w="3259" w:type="dxa"/>
            <w:tcBorders>
              <w:top w:val="single" w:sz="8" w:space="0" w:color="000000"/>
              <w:left w:val="single" w:sz="18" w:space="0" w:color="000000"/>
              <w:bottom w:val="single" w:sz="8" w:space="0" w:color="000000"/>
              <w:right w:val="single" w:sz="8" w:space="0" w:color="000000"/>
            </w:tcBorders>
          </w:tcPr>
          <w:p w14:paraId="0845242C" w14:textId="77777777" w:rsidR="00A20D3C" w:rsidRPr="00BE00B9" w:rsidRDefault="00A20D3C" w:rsidP="00195B9A">
            <w:pPr>
              <w:kinsoku w:val="0"/>
              <w:overflowPunct w:val="0"/>
              <w:autoSpaceDE w:val="0"/>
              <w:autoSpaceDN w:val="0"/>
              <w:adjustRightInd w:val="0"/>
              <w:spacing w:after="0" w:line="219" w:lineRule="exact"/>
              <w:ind w:left="167"/>
              <w:rPr>
                <w:rFonts w:ascii="Times New Roman" w:hAnsi="Times New Roman" w:cs="Times New Roman"/>
                <w:sz w:val="20"/>
                <w:szCs w:val="20"/>
              </w:rPr>
            </w:pPr>
            <w:r w:rsidRPr="00BE00B9">
              <w:rPr>
                <w:rFonts w:ascii="Times New Roman" w:hAnsi="Times New Roman" w:cs="Times New Roman"/>
                <w:sz w:val="20"/>
                <w:szCs w:val="20"/>
              </w:rPr>
              <w:t>$75 per hour</w:t>
            </w:r>
            <w:r>
              <w:rPr>
                <w:rFonts w:ascii="Times New Roman" w:hAnsi="Times New Roman" w:cs="Times New Roman"/>
                <w:sz w:val="20"/>
                <w:szCs w:val="20"/>
              </w:rPr>
              <w:t xml:space="preserve"> (+lifeguard fee)</w:t>
            </w:r>
          </w:p>
        </w:tc>
      </w:tr>
      <w:tr w:rsidR="00A20D3C" w:rsidRPr="00BE00B9" w14:paraId="4516620B" w14:textId="77777777" w:rsidTr="00195B9A">
        <w:trPr>
          <w:trHeight w:val="239"/>
        </w:trPr>
        <w:tc>
          <w:tcPr>
            <w:tcW w:w="3458" w:type="dxa"/>
            <w:tcBorders>
              <w:top w:val="single" w:sz="8" w:space="0" w:color="000000"/>
              <w:left w:val="single" w:sz="8" w:space="0" w:color="000000"/>
              <w:bottom w:val="single" w:sz="8" w:space="0" w:color="000000"/>
              <w:right w:val="single" w:sz="18" w:space="0" w:color="000000"/>
            </w:tcBorders>
          </w:tcPr>
          <w:p w14:paraId="323D1944" w14:textId="77777777" w:rsidR="00A20D3C" w:rsidRPr="00BE00B9" w:rsidRDefault="00A20D3C" w:rsidP="00195B9A">
            <w:pPr>
              <w:kinsoku w:val="0"/>
              <w:overflowPunct w:val="0"/>
              <w:autoSpaceDE w:val="0"/>
              <w:autoSpaceDN w:val="0"/>
              <w:adjustRightInd w:val="0"/>
              <w:spacing w:after="0" w:line="219" w:lineRule="exact"/>
              <w:ind w:left="117"/>
              <w:rPr>
                <w:rFonts w:ascii="Times New Roman" w:hAnsi="Times New Roman" w:cs="Times New Roman"/>
                <w:sz w:val="20"/>
                <w:szCs w:val="20"/>
              </w:rPr>
            </w:pPr>
            <w:r w:rsidRPr="00BE00B9">
              <w:rPr>
                <w:rFonts w:ascii="Times New Roman" w:hAnsi="Times New Roman" w:cs="Times New Roman"/>
                <w:sz w:val="20"/>
                <w:szCs w:val="20"/>
              </w:rPr>
              <w:t>Tennis Courts</w:t>
            </w:r>
          </w:p>
        </w:tc>
        <w:tc>
          <w:tcPr>
            <w:tcW w:w="3120" w:type="dxa"/>
            <w:tcBorders>
              <w:top w:val="single" w:sz="8" w:space="0" w:color="000000"/>
              <w:left w:val="single" w:sz="18" w:space="0" w:color="000000"/>
              <w:bottom w:val="single" w:sz="8" w:space="0" w:color="000000"/>
              <w:right w:val="single" w:sz="18" w:space="0" w:color="000000"/>
            </w:tcBorders>
          </w:tcPr>
          <w:p w14:paraId="6CFF20E3" w14:textId="77777777" w:rsidR="00A20D3C" w:rsidRPr="00BE00B9" w:rsidRDefault="00A20D3C" w:rsidP="00195B9A">
            <w:pPr>
              <w:kinsoku w:val="0"/>
              <w:overflowPunct w:val="0"/>
              <w:autoSpaceDE w:val="0"/>
              <w:autoSpaceDN w:val="0"/>
              <w:adjustRightInd w:val="0"/>
              <w:spacing w:after="0" w:line="219" w:lineRule="exact"/>
              <w:ind w:left="367" w:right="324"/>
              <w:jc w:val="center"/>
              <w:rPr>
                <w:rFonts w:ascii="Times New Roman" w:hAnsi="Times New Roman" w:cs="Times New Roman"/>
                <w:sz w:val="20"/>
                <w:szCs w:val="20"/>
              </w:rPr>
            </w:pPr>
            <w:r w:rsidRPr="00BE00B9">
              <w:rPr>
                <w:rFonts w:ascii="Times New Roman" w:hAnsi="Times New Roman" w:cs="Times New Roman"/>
                <w:sz w:val="20"/>
                <w:szCs w:val="20"/>
              </w:rPr>
              <w:t>$75</w:t>
            </w:r>
          </w:p>
        </w:tc>
        <w:tc>
          <w:tcPr>
            <w:tcW w:w="3259" w:type="dxa"/>
            <w:tcBorders>
              <w:top w:val="single" w:sz="8" w:space="0" w:color="000000"/>
              <w:left w:val="single" w:sz="18" w:space="0" w:color="000000"/>
              <w:bottom w:val="single" w:sz="8" w:space="0" w:color="000000"/>
              <w:right w:val="single" w:sz="8" w:space="0" w:color="000000"/>
            </w:tcBorders>
          </w:tcPr>
          <w:p w14:paraId="129DA6D8" w14:textId="77777777" w:rsidR="00A20D3C" w:rsidRPr="00BE00B9" w:rsidRDefault="00A20D3C" w:rsidP="00195B9A">
            <w:pPr>
              <w:kinsoku w:val="0"/>
              <w:overflowPunct w:val="0"/>
              <w:autoSpaceDE w:val="0"/>
              <w:autoSpaceDN w:val="0"/>
              <w:adjustRightInd w:val="0"/>
              <w:spacing w:after="0" w:line="219" w:lineRule="exact"/>
              <w:ind w:left="1182" w:right="1311"/>
              <w:jc w:val="center"/>
              <w:rPr>
                <w:rFonts w:ascii="Times New Roman" w:hAnsi="Times New Roman" w:cs="Times New Roman"/>
                <w:sz w:val="20"/>
                <w:szCs w:val="20"/>
              </w:rPr>
            </w:pPr>
            <w:r w:rsidRPr="00BE00B9">
              <w:rPr>
                <w:rFonts w:ascii="Times New Roman" w:hAnsi="Times New Roman" w:cs="Times New Roman"/>
                <w:sz w:val="20"/>
                <w:szCs w:val="20"/>
              </w:rPr>
              <w:t>$150</w:t>
            </w:r>
          </w:p>
        </w:tc>
      </w:tr>
      <w:tr w:rsidR="00A20D3C" w:rsidRPr="00BE00B9" w14:paraId="690A8F99" w14:textId="77777777" w:rsidTr="00195B9A">
        <w:trPr>
          <w:trHeight w:val="239"/>
        </w:trPr>
        <w:tc>
          <w:tcPr>
            <w:tcW w:w="3458" w:type="dxa"/>
            <w:tcBorders>
              <w:top w:val="single" w:sz="8" w:space="0" w:color="000000"/>
              <w:left w:val="single" w:sz="8" w:space="0" w:color="000000"/>
              <w:bottom w:val="single" w:sz="8" w:space="0" w:color="000000"/>
              <w:right w:val="single" w:sz="18" w:space="0" w:color="000000"/>
            </w:tcBorders>
          </w:tcPr>
          <w:p w14:paraId="06BC14F8" w14:textId="77777777" w:rsidR="00A20D3C" w:rsidRPr="00BE00B9" w:rsidRDefault="00A20D3C" w:rsidP="00195B9A">
            <w:pPr>
              <w:kinsoku w:val="0"/>
              <w:overflowPunct w:val="0"/>
              <w:autoSpaceDE w:val="0"/>
              <w:autoSpaceDN w:val="0"/>
              <w:adjustRightInd w:val="0"/>
              <w:spacing w:after="0" w:line="219" w:lineRule="exact"/>
              <w:ind w:left="117"/>
              <w:rPr>
                <w:rFonts w:ascii="Times New Roman" w:hAnsi="Times New Roman" w:cs="Times New Roman"/>
                <w:sz w:val="20"/>
                <w:szCs w:val="20"/>
              </w:rPr>
            </w:pPr>
            <w:r w:rsidRPr="00BE00B9">
              <w:rPr>
                <w:rFonts w:ascii="Times New Roman" w:hAnsi="Times New Roman" w:cs="Times New Roman"/>
                <w:sz w:val="20"/>
                <w:szCs w:val="20"/>
              </w:rPr>
              <w:t>Track/Track Field</w:t>
            </w:r>
          </w:p>
        </w:tc>
        <w:tc>
          <w:tcPr>
            <w:tcW w:w="3120" w:type="dxa"/>
            <w:tcBorders>
              <w:top w:val="single" w:sz="8" w:space="0" w:color="000000"/>
              <w:left w:val="single" w:sz="18" w:space="0" w:color="000000"/>
              <w:bottom w:val="single" w:sz="8" w:space="0" w:color="000000"/>
              <w:right w:val="single" w:sz="18" w:space="0" w:color="000000"/>
            </w:tcBorders>
          </w:tcPr>
          <w:p w14:paraId="787D20D1" w14:textId="77777777" w:rsidR="00A20D3C" w:rsidRPr="00BE00B9" w:rsidRDefault="00A20D3C" w:rsidP="00195B9A">
            <w:pPr>
              <w:kinsoku w:val="0"/>
              <w:overflowPunct w:val="0"/>
              <w:autoSpaceDE w:val="0"/>
              <w:autoSpaceDN w:val="0"/>
              <w:adjustRightInd w:val="0"/>
              <w:spacing w:after="0" w:line="219" w:lineRule="exact"/>
              <w:ind w:left="367" w:right="324"/>
              <w:jc w:val="center"/>
              <w:rPr>
                <w:rFonts w:ascii="Times New Roman" w:hAnsi="Times New Roman" w:cs="Times New Roman"/>
                <w:sz w:val="20"/>
                <w:szCs w:val="20"/>
              </w:rPr>
            </w:pPr>
            <w:r w:rsidRPr="00BE00B9">
              <w:rPr>
                <w:rFonts w:ascii="Times New Roman" w:hAnsi="Times New Roman" w:cs="Times New Roman"/>
                <w:sz w:val="20"/>
                <w:szCs w:val="20"/>
              </w:rPr>
              <w:t>$150</w:t>
            </w:r>
          </w:p>
        </w:tc>
        <w:tc>
          <w:tcPr>
            <w:tcW w:w="3259" w:type="dxa"/>
            <w:tcBorders>
              <w:top w:val="single" w:sz="8" w:space="0" w:color="000000"/>
              <w:left w:val="single" w:sz="18" w:space="0" w:color="000000"/>
              <w:bottom w:val="single" w:sz="8" w:space="0" w:color="000000"/>
              <w:right w:val="single" w:sz="8" w:space="0" w:color="000000"/>
            </w:tcBorders>
          </w:tcPr>
          <w:p w14:paraId="7360F100" w14:textId="77777777" w:rsidR="00A20D3C" w:rsidRPr="00BE00B9" w:rsidRDefault="00A20D3C" w:rsidP="00195B9A">
            <w:pPr>
              <w:kinsoku w:val="0"/>
              <w:overflowPunct w:val="0"/>
              <w:autoSpaceDE w:val="0"/>
              <w:autoSpaceDN w:val="0"/>
              <w:adjustRightInd w:val="0"/>
              <w:spacing w:after="0" w:line="219" w:lineRule="exact"/>
              <w:ind w:left="1182" w:right="1311"/>
              <w:jc w:val="center"/>
              <w:rPr>
                <w:rFonts w:ascii="Times New Roman" w:hAnsi="Times New Roman" w:cs="Times New Roman"/>
                <w:sz w:val="20"/>
                <w:szCs w:val="20"/>
              </w:rPr>
            </w:pPr>
            <w:r w:rsidRPr="00BE00B9">
              <w:rPr>
                <w:rFonts w:ascii="Times New Roman" w:hAnsi="Times New Roman" w:cs="Times New Roman"/>
                <w:sz w:val="20"/>
                <w:szCs w:val="20"/>
              </w:rPr>
              <w:t>$300</w:t>
            </w:r>
          </w:p>
        </w:tc>
      </w:tr>
      <w:tr w:rsidR="00A20D3C" w:rsidRPr="00BE00B9" w14:paraId="18A8BE2A" w14:textId="77777777" w:rsidTr="00195B9A">
        <w:trPr>
          <w:trHeight w:val="239"/>
        </w:trPr>
        <w:tc>
          <w:tcPr>
            <w:tcW w:w="3458" w:type="dxa"/>
            <w:tcBorders>
              <w:top w:val="single" w:sz="8" w:space="0" w:color="000000"/>
              <w:left w:val="single" w:sz="8" w:space="0" w:color="000000"/>
              <w:bottom w:val="single" w:sz="8" w:space="0" w:color="000000"/>
              <w:right w:val="single" w:sz="18" w:space="0" w:color="000000"/>
            </w:tcBorders>
          </w:tcPr>
          <w:p w14:paraId="5533D17F" w14:textId="77777777" w:rsidR="00A20D3C" w:rsidRPr="00BE00B9" w:rsidRDefault="00A20D3C" w:rsidP="00195B9A">
            <w:pPr>
              <w:kinsoku w:val="0"/>
              <w:overflowPunct w:val="0"/>
              <w:autoSpaceDE w:val="0"/>
              <w:autoSpaceDN w:val="0"/>
              <w:adjustRightInd w:val="0"/>
              <w:spacing w:after="0" w:line="219" w:lineRule="exact"/>
              <w:ind w:left="117"/>
              <w:rPr>
                <w:rFonts w:ascii="Times New Roman" w:hAnsi="Times New Roman" w:cs="Times New Roman"/>
                <w:sz w:val="20"/>
                <w:szCs w:val="20"/>
              </w:rPr>
            </w:pPr>
            <w:r>
              <w:rPr>
                <w:rFonts w:ascii="Times New Roman" w:hAnsi="Times New Roman" w:cs="Times New Roman"/>
                <w:sz w:val="20"/>
                <w:szCs w:val="20"/>
              </w:rPr>
              <w:t>Recreational Field*</w:t>
            </w:r>
          </w:p>
        </w:tc>
        <w:tc>
          <w:tcPr>
            <w:tcW w:w="3120" w:type="dxa"/>
            <w:tcBorders>
              <w:top w:val="single" w:sz="8" w:space="0" w:color="000000"/>
              <w:left w:val="single" w:sz="18" w:space="0" w:color="000000"/>
              <w:bottom w:val="single" w:sz="8" w:space="0" w:color="000000"/>
              <w:right w:val="single" w:sz="18" w:space="0" w:color="000000"/>
            </w:tcBorders>
          </w:tcPr>
          <w:p w14:paraId="3FF8EB13" w14:textId="77777777" w:rsidR="00A20D3C" w:rsidRPr="00BE00B9" w:rsidRDefault="00A20D3C" w:rsidP="00195B9A">
            <w:pPr>
              <w:kinsoku w:val="0"/>
              <w:overflowPunct w:val="0"/>
              <w:autoSpaceDE w:val="0"/>
              <w:autoSpaceDN w:val="0"/>
              <w:adjustRightInd w:val="0"/>
              <w:spacing w:after="0" w:line="219" w:lineRule="exact"/>
              <w:ind w:left="367" w:right="324"/>
              <w:jc w:val="center"/>
              <w:rPr>
                <w:rFonts w:ascii="Times New Roman" w:hAnsi="Times New Roman" w:cs="Times New Roman"/>
                <w:sz w:val="20"/>
                <w:szCs w:val="20"/>
              </w:rPr>
            </w:pPr>
            <w:r>
              <w:rPr>
                <w:rFonts w:ascii="Times New Roman" w:hAnsi="Times New Roman" w:cs="Times New Roman"/>
                <w:sz w:val="20"/>
                <w:szCs w:val="20"/>
              </w:rPr>
              <w:t>$300 day use/$600 night use</w:t>
            </w:r>
          </w:p>
        </w:tc>
        <w:tc>
          <w:tcPr>
            <w:tcW w:w="3259" w:type="dxa"/>
            <w:tcBorders>
              <w:top w:val="single" w:sz="8" w:space="0" w:color="000000"/>
              <w:left w:val="single" w:sz="18" w:space="0" w:color="000000"/>
              <w:bottom w:val="single" w:sz="8" w:space="0" w:color="000000"/>
              <w:right w:val="single" w:sz="8" w:space="0" w:color="000000"/>
            </w:tcBorders>
          </w:tcPr>
          <w:p w14:paraId="4B5F0DFF" w14:textId="77777777" w:rsidR="00A20D3C" w:rsidRPr="00BE00B9" w:rsidRDefault="00A20D3C" w:rsidP="00195B9A">
            <w:pPr>
              <w:kinsoku w:val="0"/>
              <w:overflowPunct w:val="0"/>
              <w:autoSpaceDE w:val="0"/>
              <w:autoSpaceDN w:val="0"/>
              <w:adjustRightInd w:val="0"/>
              <w:spacing w:after="0" w:line="219" w:lineRule="exact"/>
              <w:ind w:left="167"/>
              <w:rPr>
                <w:rFonts w:ascii="Times New Roman" w:hAnsi="Times New Roman" w:cs="Times New Roman"/>
                <w:sz w:val="20"/>
                <w:szCs w:val="20"/>
              </w:rPr>
            </w:pPr>
            <w:r>
              <w:rPr>
                <w:rFonts w:ascii="Times New Roman" w:hAnsi="Times New Roman" w:cs="Times New Roman"/>
                <w:sz w:val="20"/>
                <w:szCs w:val="20"/>
              </w:rPr>
              <w:t>$600 day use/$1200 night use</w:t>
            </w:r>
          </w:p>
        </w:tc>
      </w:tr>
      <w:tr w:rsidR="00A20D3C" w:rsidRPr="00BE00B9" w14:paraId="77975A2B" w14:textId="77777777" w:rsidTr="00195B9A">
        <w:trPr>
          <w:trHeight w:val="239"/>
        </w:trPr>
        <w:tc>
          <w:tcPr>
            <w:tcW w:w="9837" w:type="dxa"/>
            <w:gridSpan w:val="3"/>
            <w:tcBorders>
              <w:top w:val="single" w:sz="8" w:space="0" w:color="000000"/>
              <w:left w:val="single" w:sz="8" w:space="0" w:color="000000"/>
              <w:bottom w:val="single" w:sz="8" w:space="0" w:color="000000"/>
              <w:right w:val="single" w:sz="8" w:space="0" w:color="000000"/>
            </w:tcBorders>
          </w:tcPr>
          <w:p w14:paraId="1C941286" w14:textId="77777777" w:rsidR="00A20D3C" w:rsidRPr="00BE00B9" w:rsidRDefault="00A20D3C" w:rsidP="00195B9A">
            <w:pPr>
              <w:kinsoku w:val="0"/>
              <w:overflowPunct w:val="0"/>
              <w:autoSpaceDE w:val="0"/>
              <w:autoSpaceDN w:val="0"/>
              <w:adjustRightInd w:val="0"/>
              <w:spacing w:before="1" w:after="0" w:line="218" w:lineRule="exact"/>
              <w:ind w:left="3570" w:right="3553"/>
              <w:jc w:val="center"/>
              <w:rPr>
                <w:rFonts w:ascii="Times New Roman" w:hAnsi="Times New Roman" w:cs="Times New Roman"/>
                <w:b/>
                <w:bCs/>
                <w:w w:val="105"/>
                <w:sz w:val="20"/>
                <w:szCs w:val="20"/>
              </w:rPr>
            </w:pPr>
            <w:r w:rsidRPr="00BE00B9">
              <w:rPr>
                <w:rFonts w:ascii="Times New Roman" w:hAnsi="Times New Roman" w:cs="Times New Roman"/>
                <w:b/>
                <w:bCs/>
                <w:w w:val="105"/>
                <w:sz w:val="20"/>
                <w:szCs w:val="20"/>
              </w:rPr>
              <w:t>THEATRE/AUDITORIUM</w:t>
            </w:r>
          </w:p>
        </w:tc>
      </w:tr>
      <w:tr w:rsidR="00A20D3C" w:rsidRPr="00BE00B9" w14:paraId="716CE7B9" w14:textId="77777777" w:rsidTr="00195B9A">
        <w:trPr>
          <w:trHeight w:val="239"/>
        </w:trPr>
        <w:tc>
          <w:tcPr>
            <w:tcW w:w="3458" w:type="dxa"/>
            <w:tcBorders>
              <w:top w:val="single" w:sz="8" w:space="0" w:color="000000"/>
              <w:left w:val="single" w:sz="8" w:space="0" w:color="000000"/>
              <w:bottom w:val="single" w:sz="8" w:space="0" w:color="000000"/>
              <w:right w:val="single" w:sz="18" w:space="0" w:color="000000"/>
            </w:tcBorders>
          </w:tcPr>
          <w:p w14:paraId="046B2C5F" w14:textId="77777777" w:rsidR="00A20D3C" w:rsidRPr="00BE00B9" w:rsidRDefault="00A20D3C" w:rsidP="00195B9A">
            <w:pPr>
              <w:kinsoku w:val="0"/>
              <w:overflowPunct w:val="0"/>
              <w:autoSpaceDE w:val="0"/>
              <w:autoSpaceDN w:val="0"/>
              <w:adjustRightInd w:val="0"/>
              <w:spacing w:after="0" w:line="219" w:lineRule="exact"/>
              <w:ind w:left="117"/>
              <w:rPr>
                <w:rFonts w:ascii="Times New Roman" w:hAnsi="Times New Roman" w:cs="Times New Roman"/>
                <w:sz w:val="20"/>
                <w:szCs w:val="20"/>
              </w:rPr>
            </w:pPr>
            <w:proofErr w:type="spellStart"/>
            <w:r w:rsidRPr="00BE00B9">
              <w:rPr>
                <w:rFonts w:ascii="Times New Roman" w:hAnsi="Times New Roman" w:cs="Times New Roman"/>
                <w:sz w:val="20"/>
                <w:szCs w:val="20"/>
              </w:rPr>
              <w:t>Kokernot</w:t>
            </w:r>
            <w:proofErr w:type="spellEnd"/>
            <w:r w:rsidRPr="00BE00B9">
              <w:rPr>
                <w:rFonts w:ascii="Times New Roman" w:hAnsi="Times New Roman" w:cs="Times New Roman"/>
                <w:sz w:val="20"/>
                <w:szCs w:val="20"/>
              </w:rPr>
              <w:t xml:space="preserve"> Outdoor Theatre</w:t>
            </w:r>
          </w:p>
        </w:tc>
        <w:tc>
          <w:tcPr>
            <w:tcW w:w="3120" w:type="dxa"/>
            <w:tcBorders>
              <w:top w:val="single" w:sz="8" w:space="0" w:color="000000"/>
              <w:left w:val="single" w:sz="18" w:space="0" w:color="000000"/>
              <w:bottom w:val="single" w:sz="8" w:space="0" w:color="000000"/>
              <w:right w:val="single" w:sz="18" w:space="0" w:color="000000"/>
            </w:tcBorders>
          </w:tcPr>
          <w:p w14:paraId="1E91D8A9" w14:textId="77777777" w:rsidR="00A20D3C" w:rsidRPr="00BE00B9" w:rsidRDefault="00A20D3C" w:rsidP="00195B9A">
            <w:pPr>
              <w:kinsoku w:val="0"/>
              <w:overflowPunct w:val="0"/>
              <w:autoSpaceDE w:val="0"/>
              <w:autoSpaceDN w:val="0"/>
              <w:adjustRightInd w:val="0"/>
              <w:spacing w:after="0" w:line="219" w:lineRule="exact"/>
              <w:ind w:left="367" w:right="324"/>
              <w:jc w:val="center"/>
              <w:rPr>
                <w:rFonts w:ascii="Times New Roman" w:hAnsi="Times New Roman" w:cs="Times New Roman"/>
                <w:sz w:val="20"/>
                <w:szCs w:val="20"/>
              </w:rPr>
            </w:pPr>
            <w:r w:rsidRPr="00BE00B9">
              <w:rPr>
                <w:rFonts w:ascii="Times New Roman" w:hAnsi="Times New Roman" w:cs="Times New Roman"/>
                <w:sz w:val="20"/>
                <w:szCs w:val="20"/>
              </w:rPr>
              <w:t>$100</w:t>
            </w:r>
          </w:p>
        </w:tc>
        <w:tc>
          <w:tcPr>
            <w:tcW w:w="3259" w:type="dxa"/>
            <w:tcBorders>
              <w:top w:val="single" w:sz="8" w:space="0" w:color="000000"/>
              <w:left w:val="single" w:sz="18" w:space="0" w:color="000000"/>
              <w:bottom w:val="single" w:sz="8" w:space="0" w:color="000000"/>
              <w:right w:val="single" w:sz="8" w:space="0" w:color="000000"/>
            </w:tcBorders>
          </w:tcPr>
          <w:p w14:paraId="5C317BF2" w14:textId="77777777" w:rsidR="00A20D3C" w:rsidRPr="00BE00B9" w:rsidRDefault="00A20D3C" w:rsidP="00195B9A">
            <w:pPr>
              <w:kinsoku w:val="0"/>
              <w:overflowPunct w:val="0"/>
              <w:autoSpaceDE w:val="0"/>
              <w:autoSpaceDN w:val="0"/>
              <w:adjustRightInd w:val="0"/>
              <w:spacing w:after="0" w:line="219" w:lineRule="exact"/>
              <w:ind w:left="1182" w:right="1316"/>
              <w:jc w:val="center"/>
              <w:rPr>
                <w:rFonts w:ascii="Times New Roman" w:hAnsi="Times New Roman" w:cs="Times New Roman"/>
                <w:sz w:val="20"/>
                <w:szCs w:val="20"/>
              </w:rPr>
            </w:pPr>
            <w:r w:rsidRPr="00BE00B9">
              <w:rPr>
                <w:rFonts w:ascii="Times New Roman" w:hAnsi="Times New Roman" w:cs="Times New Roman"/>
                <w:sz w:val="20"/>
                <w:szCs w:val="20"/>
              </w:rPr>
              <w:t>$200</w:t>
            </w:r>
          </w:p>
        </w:tc>
      </w:tr>
      <w:tr w:rsidR="00A20D3C" w:rsidRPr="00BE00B9" w14:paraId="3FE7AFC1" w14:textId="77777777" w:rsidTr="00195B9A">
        <w:trPr>
          <w:trHeight w:val="239"/>
        </w:trPr>
        <w:tc>
          <w:tcPr>
            <w:tcW w:w="3458" w:type="dxa"/>
            <w:tcBorders>
              <w:top w:val="single" w:sz="8" w:space="0" w:color="000000"/>
              <w:left w:val="single" w:sz="8" w:space="0" w:color="000000"/>
              <w:bottom w:val="single" w:sz="8" w:space="0" w:color="000000"/>
              <w:right w:val="single" w:sz="18" w:space="0" w:color="000000"/>
            </w:tcBorders>
          </w:tcPr>
          <w:p w14:paraId="7A02AB39" w14:textId="77777777" w:rsidR="00A20D3C" w:rsidRPr="00BE00B9" w:rsidRDefault="00A20D3C" w:rsidP="00195B9A">
            <w:pPr>
              <w:kinsoku w:val="0"/>
              <w:overflowPunct w:val="0"/>
              <w:autoSpaceDE w:val="0"/>
              <w:autoSpaceDN w:val="0"/>
              <w:adjustRightInd w:val="0"/>
              <w:spacing w:after="0" w:line="219" w:lineRule="exact"/>
              <w:ind w:left="117"/>
              <w:rPr>
                <w:rFonts w:ascii="Times New Roman" w:hAnsi="Times New Roman" w:cs="Times New Roman"/>
                <w:sz w:val="20"/>
                <w:szCs w:val="20"/>
              </w:rPr>
            </w:pPr>
            <w:r w:rsidRPr="00BE00B9">
              <w:rPr>
                <w:rFonts w:ascii="Times New Roman" w:hAnsi="Times New Roman" w:cs="Times New Roman"/>
                <w:sz w:val="20"/>
                <w:szCs w:val="20"/>
              </w:rPr>
              <w:t>Marshall Auditorium</w:t>
            </w:r>
          </w:p>
        </w:tc>
        <w:tc>
          <w:tcPr>
            <w:tcW w:w="3120" w:type="dxa"/>
            <w:tcBorders>
              <w:top w:val="single" w:sz="8" w:space="0" w:color="000000"/>
              <w:left w:val="single" w:sz="18" w:space="0" w:color="000000"/>
              <w:bottom w:val="single" w:sz="8" w:space="0" w:color="000000"/>
              <w:right w:val="single" w:sz="18" w:space="0" w:color="000000"/>
            </w:tcBorders>
          </w:tcPr>
          <w:p w14:paraId="536FB632" w14:textId="77777777" w:rsidR="00A20D3C" w:rsidRPr="00BE00B9" w:rsidRDefault="00A20D3C" w:rsidP="00195B9A">
            <w:pPr>
              <w:kinsoku w:val="0"/>
              <w:overflowPunct w:val="0"/>
              <w:autoSpaceDE w:val="0"/>
              <w:autoSpaceDN w:val="0"/>
              <w:adjustRightInd w:val="0"/>
              <w:spacing w:after="0" w:line="219" w:lineRule="exact"/>
              <w:ind w:left="367" w:right="324"/>
              <w:jc w:val="center"/>
              <w:rPr>
                <w:rFonts w:ascii="Times New Roman" w:hAnsi="Times New Roman" w:cs="Times New Roman"/>
                <w:sz w:val="20"/>
                <w:szCs w:val="20"/>
              </w:rPr>
            </w:pPr>
            <w:r>
              <w:rPr>
                <w:rFonts w:ascii="Times New Roman" w:hAnsi="Times New Roman" w:cs="Times New Roman"/>
                <w:sz w:val="20"/>
                <w:szCs w:val="20"/>
              </w:rPr>
              <w:t>$300</w:t>
            </w:r>
          </w:p>
        </w:tc>
        <w:tc>
          <w:tcPr>
            <w:tcW w:w="3259" w:type="dxa"/>
            <w:tcBorders>
              <w:top w:val="single" w:sz="8" w:space="0" w:color="000000"/>
              <w:left w:val="single" w:sz="18" w:space="0" w:color="000000"/>
              <w:bottom w:val="single" w:sz="8" w:space="0" w:color="000000"/>
              <w:right w:val="single" w:sz="8" w:space="0" w:color="000000"/>
            </w:tcBorders>
          </w:tcPr>
          <w:p w14:paraId="7FAD8C2E" w14:textId="77777777" w:rsidR="00A20D3C" w:rsidRPr="00BE00B9" w:rsidRDefault="00A20D3C" w:rsidP="00195B9A">
            <w:pPr>
              <w:kinsoku w:val="0"/>
              <w:overflowPunct w:val="0"/>
              <w:autoSpaceDE w:val="0"/>
              <w:autoSpaceDN w:val="0"/>
              <w:adjustRightInd w:val="0"/>
              <w:spacing w:after="0" w:line="219" w:lineRule="exact"/>
              <w:ind w:left="1182" w:right="1311"/>
              <w:jc w:val="center"/>
              <w:rPr>
                <w:rFonts w:ascii="Times New Roman" w:hAnsi="Times New Roman" w:cs="Times New Roman"/>
                <w:sz w:val="20"/>
                <w:szCs w:val="20"/>
              </w:rPr>
            </w:pPr>
            <w:r w:rsidRPr="00BE00B9">
              <w:rPr>
                <w:rFonts w:ascii="Times New Roman" w:hAnsi="Times New Roman" w:cs="Times New Roman"/>
                <w:sz w:val="20"/>
                <w:szCs w:val="20"/>
              </w:rPr>
              <w:t>$</w:t>
            </w:r>
            <w:r>
              <w:rPr>
                <w:rFonts w:ascii="Times New Roman" w:hAnsi="Times New Roman" w:cs="Times New Roman"/>
                <w:sz w:val="20"/>
                <w:szCs w:val="20"/>
              </w:rPr>
              <w:t>500</w:t>
            </w:r>
          </w:p>
        </w:tc>
      </w:tr>
      <w:tr w:rsidR="00A20D3C" w:rsidRPr="00BE00B9" w14:paraId="4D480B6E" w14:textId="77777777" w:rsidTr="00195B9A">
        <w:trPr>
          <w:trHeight w:val="236"/>
        </w:trPr>
        <w:tc>
          <w:tcPr>
            <w:tcW w:w="9837" w:type="dxa"/>
            <w:gridSpan w:val="3"/>
            <w:tcBorders>
              <w:top w:val="single" w:sz="8" w:space="0" w:color="000000"/>
              <w:left w:val="single" w:sz="8" w:space="0" w:color="000000"/>
              <w:bottom w:val="single" w:sz="8" w:space="0" w:color="000000"/>
              <w:right w:val="single" w:sz="8" w:space="0" w:color="000000"/>
            </w:tcBorders>
          </w:tcPr>
          <w:p w14:paraId="0B6C1AAD" w14:textId="77777777" w:rsidR="00A20D3C" w:rsidRPr="00BE00B9" w:rsidRDefault="00A20D3C" w:rsidP="00195B9A">
            <w:pPr>
              <w:kinsoku w:val="0"/>
              <w:overflowPunct w:val="0"/>
              <w:autoSpaceDE w:val="0"/>
              <w:autoSpaceDN w:val="0"/>
              <w:adjustRightInd w:val="0"/>
              <w:spacing w:before="1" w:after="0" w:line="216" w:lineRule="exact"/>
              <w:ind w:left="3572" w:right="3553"/>
              <w:jc w:val="center"/>
              <w:rPr>
                <w:rFonts w:ascii="Times New Roman" w:hAnsi="Times New Roman" w:cs="Times New Roman"/>
                <w:b/>
                <w:bCs/>
                <w:sz w:val="20"/>
                <w:szCs w:val="20"/>
              </w:rPr>
            </w:pPr>
            <w:r w:rsidRPr="00BE00B9">
              <w:rPr>
                <w:rFonts w:ascii="Times New Roman" w:hAnsi="Times New Roman" w:cs="Times New Roman"/>
                <w:b/>
                <w:bCs/>
                <w:sz w:val="20"/>
                <w:szCs w:val="20"/>
              </w:rPr>
              <w:t>UNIVERSITY  CENTER</w:t>
            </w:r>
          </w:p>
        </w:tc>
      </w:tr>
      <w:tr w:rsidR="00A20D3C" w:rsidRPr="00BE00B9" w14:paraId="119D4384" w14:textId="77777777" w:rsidTr="00195B9A">
        <w:trPr>
          <w:trHeight w:val="239"/>
        </w:trPr>
        <w:tc>
          <w:tcPr>
            <w:tcW w:w="3458" w:type="dxa"/>
            <w:tcBorders>
              <w:top w:val="single" w:sz="8" w:space="0" w:color="000000"/>
              <w:left w:val="single" w:sz="8" w:space="0" w:color="000000"/>
              <w:bottom w:val="single" w:sz="8" w:space="0" w:color="000000"/>
              <w:right w:val="single" w:sz="18" w:space="0" w:color="000000"/>
            </w:tcBorders>
          </w:tcPr>
          <w:p w14:paraId="5FEB57B8" w14:textId="77777777" w:rsidR="00A20D3C" w:rsidRPr="00BE00B9" w:rsidRDefault="00A20D3C" w:rsidP="00195B9A">
            <w:pPr>
              <w:kinsoku w:val="0"/>
              <w:overflowPunct w:val="0"/>
              <w:autoSpaceDE w:val="0"/>
              <w:autoSpaceDN w:val="0"/>
              <w:adjustRightInd w:val="0"/>
              <w:spacing w:after="0" w:line="219" w:lineRule="exact"/>
              <w:ind w:left="117"/>
              <w:rPr>
                <w:rFonts w:ascii="Times New Roman" w:hAnsi="Times New Roman" w:cs="Times New Roman"/>
                <w:sz w:val="20"/>
                <w:szCs w:val="20"/>
              </w:rPr>
            </w:pPr>
            <w:r w:rsidRPr="00BE00B9">
              <w:rPr>
                <w:rFonts w:ascii="Times New Roman" w:hAnsi="Times New Roman" w:cs="Times New Roman"/>
                <w:sz w:val="20"/>
                <w:szCs w:val="20"/>
              </w:rPr>
              <w:t>210, C, D, or Exec. Conf. Rm.</w:t>
            </w:r>
          </w:p>
        </w:tc>
        <w:tc>
          <w:tcPr>
            <w:tcW w:w="3120" w:type="dxa"/>
            <w:tcBorders>
              <w:top w:val="single" w:sz="8" w:space="0" w:color="000000"/>
              <w:left w:val="single" w:sz="18" w:space="0" w:color="000000"/>
              <w:bottom w:val="single" w:sz="8" w:space="0" w:color="000000"/>
              <w:right w:val="single" w:sz="18" w:space="0" w:color="000000"/>
            </w:tcBorders>
          </w:tcPr>
          <w:p w14:paraId="62912919" w14:textId="77777777" w:rsidR="00A20D3C" w:rsidRPr="00BE00B9" w:rsidRDefault="00A20D3C" w:rsidP="00195B9A">
            <w:pPr>
              <w:kinsoku w:val="0"/>
              <w:overflowPunct w:val="0"/>
              <w:autoSpaceDE w:val="0"/>
              <w:autoSpaceDN w:val="0"/>
              <w:adjustRightInd w:val="0"/>
              <w:spacing w:after="0" w:line="219" w:lineRule="exact"/>
              <w:ind w:left="367" w:right="324"/>
              <w:jc w:val="center"/>
              <w:rPr>
                <w:rFonts w:ascii="Times New Roman" w:hAnsi="Times New Roman" w:cs="Times New Roman"/>
                <w:sz w:val="20"/>
                <w:szCs w:val="20"/>
              </w:rPr>
            </w:pPr>
            <w:r w:rsidRPr="00BE00B9">
              <w:rPr>
                <w:rFonts w:ascii="Times New Roman" w:hAnsi="Times New Roman" w:cs="Times New Roman"/>
                <w:sz w:val="20"/>
                <w:szCs w:val="20"/>
              </w:rPr>
              <w:t>$</w:t>
            </w:r>
            <w:r>
              <w:rPr>
                <w:rFonts w:ascii="Times New Roman" w:hAnsi="Times New Roman" w:cs="Times New Roman"/>
                <w:sz w:val="20"/>
                <w:szCs w:val="20"/>
              </w:rPr>
              <w:t>100</w:t>
            </w:r>
          </w:p>
        </w:tc>
        <w:tc>
          <w:tcPr>
            <w:tcW w:w="3259" w:type="dxa"/>
            <w:tcBorders>
              <w:top w:val="single" w:sz="8" w:space="0" w:color="000000"/>
              <w:left w:val="single" w:sz="18" w:space="0" w:color="000000"/>
              <w:bottom w:val="single" w:sz="8" w:space="0" w:color="000000"/>
              <w:right w:val="single" w:sz="8" w:space="0" w:color="000000"/>
            </w:tcBorders>
          </w:tcPr>
          <w:p w14:paraId="75E29C90" w14:textId="77777777" w:rsidR="00A20D3C" w:rsidRPr="00BE00B9" w:rsidRDefault="00A20D3C" w:rsidP="00195B9A">
            <w:pPr>
              <w:kinsoku w:val="0"/>
              <w:overflowPunct w:val="0"/>
              <w:autoSpaceDE w:val="0"/>
              <w:autoSpaceDN w:val="0"/>
              <w:adjustRightInd w:val="0"/>
              <w:spacing w:after="0" w:line="219" w:lineRule="exact"/>
              <w:ind w:left="1182" w:right="1311"/>
              <w:jc w:val="center"/>
              <w:rPr>
                <w:rFonts w:ascii="Times New Roman" w:hAnsi="Times New Roman" w:cs="Times New Roman"/>
                <w:sz w:val="20"/>
                <w:szCs w:val="20"/>
              </w:rPr>
            </w:pPr>
            <w:r w:rsidRPr="00BE00B9">
              <w:rPr>
                <w:rFonts w:ascii="Times New Roman" w:hAnsi="Times New Roman" w:cs="Times New Roman"/>
                <w:sz w:val="20"/>
                <w:szCs w:val="20"/>
              </w:rPr>
              <w:t>$</w:t>
            </w:r>
            <w:r>
              <w:rPr>
                <w:rFonts w:ascii="Times New Roman" w:hAnsi="Times New Roman" w:cs="Times New Roman"/>
                <w:sz w:val="20"/>
                <w:szCs w:val="20"/>
              </w:rPr>
              <w:t>150</w:t>
            </w:r>
          </w:p>
        </w:tc>
      </w:tr>
      <w:tr w:rsidR="00A20D3C" w:rsidRPr="00BE00B9" w14:paraId="05990D6E" w14:textId="77777777" w:rsidTr="00195B9A">
        <w:trPr>
          <w:trHeight w:val="239"/>
        </w:trPr>
        <w:tc>
          <w:tcPr>
            <w:tcW w:w="3458" w:type="dxa"/>
            <w:tcBorders>
              <w:top w:val="single" w:sz="8" w:space="0" w:color="000000"/>
              <w:left w:val="single" w:sz="8" w:space="0" w:color="000000"/>
              <w:bottom w:val="single" w:sz="8" w:space="0" w:color="000000"/>
              <w:right w:val="single" w:sz="18" w:space="0" w:color="000000"/>
            </w:tcBorders>
          </w:tcPr>
          <w:p w14:paraId="5933D487" w14:textId="77777777" w:rsidR="00A20D3C" w:rsidRPr="00BE00B9" w:rsidRDefault="00A20D3C" w:rsidP="00195B9A">
            <w:pPr>
              <w:kinsoku w:val="0"/>
              <w:overflowPunct w:val="0"/>
              <w:autoSpaceDE w:val="0"/>
              <w:autoSpaceDN w:val="0"/>
              <w:adjustRightInd w:val="0"/>
              <w:spacing w:after="0" w:line="219" w:lineRule="exact"/>
              <w:ind w:left="117"/>
              <w:rPr>
                <w:rFonts w:ascii="Times New Roman" w:hAnsi="Times New Roman" w:cs="Times New Roman"/>
                <w:sz w:val="20"/>
                <w:szCs w:val="20"/>
              </w:rPr>
            </w:pPr>
            <w:r w:rsidRPr="00BE00B9">
              <w:rPr>
                <w:rFonts w:ascii="Times New Roman" w:hAnsi="Times New Roman" w:cs="Times New Roman"/>
                <w:sz w:val="20"/>
                <w:szCs w:val="20"/>
              </w:rPr>
              <w:t>Espino Conference Center</w:t>
            </w:r>
          </w:p>
        </w:tc>
        <w:tc>
          <w:tcPr>
            <w:tcW w:w="3120" w:type="dxa"/>
            <w:tcBorders>
              <w:top w:val="single" w:sz="8" w:space="0" w:color="000000"/>
              <w:left w:val="single" w:sz="18" w:space="0" w:color="000000"/>
              <w:bottom w:val="single" w:sz="8" w:space="0" w:color="000000"/>
              <w:right w:val="single" w:sz="18" w:space="0" w:color="000000"/>
            </w:tcBorders>
          </w:tcPr>
          <w:p w14:paraId="346D1403" w14:textId="77777777" w:rsidR="00A20D3C" w:rsidRPr="00BE00B9" w:rsidRDefault="00A20D3C" w:rsidP="00195B9A">
            <w:pPr>
              <w:kinsoku w:val="0"/>
              <w:overflowPunct w:val="0"/>
              <w:autoSpaceDE w:val="0"/>
              <w:autoSpaceDN w:val="0"/>
              <w:adjustRightInd w:val="0"/>
              <w:spacing w:after="0" w:line="240" w:lineRule="auto"/>
              <w:rPr>
                <w:rFonts w:ascii="Times New Roman" w:hAnsi="Times New Roman" w:cs="Times New Roman"/>
                <w:sz w:val="16"/>
                <w:szCs w:val="16"/>
              </w:rPr>
            </w:pPr>
          </w:p>
        </w:tc>
        <w:tc>
          <w:tcPr>
            <w:tcW w:w="3259" w:type="dxa"/>
            <w:tcBorders>
              <w:top w:val="single" w:sz="8" w:space="0" w:color="000000"/>
              <w:left w:val="single" w:sz="18" w:space="0" w:color="000000"/>
              <w:bottom w:val="single" w:sz="8" w:space="0" w:color="000000"/>
              <w:right w:val="single" w:sz="8" w:space="0" w:color="000000"/>
            </w:tcBorders>
          </w:tcPr>
          <w:p w14:paraId="57A5902E" w14:textId="77777777" w:rsidR="00A20D3C" w:rsidRPr="00BE00B9" w:rsidRDefault="00A20D3C" w:rsidP="00195B9A">
            <w:pPr>
              <w:kinsoku w:val="0"/>
              <w:overflowPunct w:val="0"/>
              <w:autoSpaceDE w:val="0"/>
              <w:autoSpaceDN w:val="0"/>
              <w:adjustRightInd w:val="0"/>
              <w:spacing w:after="0" w:line="240" w:lineRule="auto"/>
              <w:rPr>
                <w:rFonts w:ascii="Times New Roman" w:hAnsi="Times New Roman" w:cs="Times New Roman"/>
                <w:sz w:val="16"/>
                <w:szCs w:val="16"/>
              </w:rPr>
            </w:pPr>
          </w:p>
        </w:tc>
      </w:tr>
      <w:tr w:rsidR="00A20D3C" w:rsidRPr="00BE00B9" w14:paraId="33D74C47" w14:textId="77777777" w:rsidTr="00195B9A">
        <w:trPr>
          <w:trHeight w:val="239"/>
        </w:trPr>
        <w:tc>
          <w:tcPr>
            <w:tcW w:w="3458" w:type="dxa"/>
            <w:tcBorders>
              <w:top w:val="single" w:sz="8" w:space="0" w:color="000000"/>
              <w:left w:val="single" w:sz="8" w:space="0" w:color="000000"/>
              <w:bottom w:val="single" w:sz="8" w:space="0" w:color="000000"/>
              <w:right w:val="single" w:sz="18" w:space="0" w:color="000000"/>
            </w:tcBorders>
          </w:tcPr>
          <w:p w14:paraId="5BA4EAD5" w14:textId="77777777" w:rsidR="00A20D3C" w:rsidRPr="00BE00B9" w:rsidRDefault="00A20D3C" w:rsidP="00195B9A">
            <w:pPr>
              <w:kinsoku w:val="0"/>
              <w:overflowPunct w:val="0"/>
              <w:autoSpaceDE w:val="0"/>
              <w:autoSpaceDN w:val="0"/>
              <w:adjustRightInd w:val="0"/>
              <w:spacing w:after="0" w:line="219" w:lineRule="exact"/>
              <w:ind w:left="117"/>
              <w:rPr>
                <w:rFonts w:ascii="Times New Roman" w:hAnsi="Times New Roman" w:cs="Times New Roman"/>
                <w:sz w:val="20"/>
                <w:szCs w:val="20"/>
              </w:rPr>
            </w:pPr>
            <w:r w:rsidRPr="00BE00B9">
              <w:rPr>
                <w:rFonts w:ascii="Times New Roman" w:hAnsi="Times New Roman" w:cs="Times New Roman"/>
                <w:sz w:val="20"/>
                <w:szCs w:val="20"/>
              </w:rPr>
              <w:t>A, B, or CD</w:t>
            </w:r>
          </w:p>
        </w:tc>
        <w:tc>
          <w:tcPr>
            <w:tcW w:w="3120" w:type="dxa"/>
            <w:tcBorders>
              <w:top w:val="single" w:sz="8" w:space="0" w:color="000000"/>
              <w:left w:val="single" w:sz="18" w:space="0" w:color="000000"/>
              <w:bottom w:val="single" w:sz="8" w:space="0" w:color="000000"/>
              <w:right w:val="single" w:sz="18" w:space="0" w:color="000000"/>
            </w:tcBorders>
          </w:tcPr>
          <w:p w14:paraId="60D1DE38" w14:textId="77777777" w:rsidR="00A20D3C" w:rsidRPr="00BE00B9" w:rsidRDefault="00A20D3C" w:rsidP="00195B9A">
            <w:pPr>
              <w:kinsoku w:val="0"/>
              <w:overflowPunct w:val="0"/>
              <w:autoSpaceDE w:val="0"/>
              <w:autoSpaceDN w:val="0"/>
              <w:adjustRightInd w:val="0"/>
              <w:spacing w:after="0" w:line="219" w:lineRule="exact"/>
              <w:ind w:left="367" w:right="324"/>
              <w:jc w:val="center"/>
              <w:rPr>
                <w:rFonts w:ascii="Times New Roman" w:hAnsi="Times New Roman" w:cs="Times New Roman"/>
                <w:sz w:val="20"/>
                <w:szCs w:val="20"/>
              </w:rPr>
            </w:pPr>
            <w:r w:rsidRPr="00BE00B9">
              <w:rPr>
                <w:rFonts w:ascii="Times New Roman" w:hAnsi="Times New Roman" w:cs="Times New Roman"/>
                <w:sz w:val="20"/>
                <w:szCs w:val="20"/>
              </w:rPr>
              <w:t>$</w:t>
            </w:r>
            <w:r>
              <w:rPr>
                <w:rFonts w:ascii="Times New Roman" w:hAnsi="Times New Roman" w:cs="Times New Roman"/>
                <w:sz w:val="20"/>
                <w:szCs w:val="20"/>
              </w:rPr>
              <w:t>150</w:t>
            </w:r>
          </w:p>
        </w:tc>
        <w:tc>
          <w:tcPr>
            <w:tcW w:w="3259" w:type="dxa"/>
            <w:tcBorders>
              <w:top w:val="single" w:sz="8" w:space="0" w:color="000000"/>
              <w:left w:val="single" w:sz="18" w:space="0" w:color="000000"/>
              <w:bottom w:val="single" w:sz="8" w:space="0" w:color="000000"/>
              <w:right w:val="single" w:sz="8" w:space="0" w:color="000000"/>
            </w:tcBorders>
          </w:tcPr>
          <w:p w14:paraId="6E46F94F" w14:textId="77777777" w:rsidR="00A20D3C" w:rsidRPr="00BE00B9" w:rsidRDefault="00A20D3C" w:rsidP="00195B9A">
            <w:pPr>
              <w:kinsoku w:val="0"/>
              <w:overflowPunct w:val="0"/>
              <w:autoSpaceDE w:val="0"/>
              <w:autoSpaceDN w:val="0"/>
              <w:adjustRightInd w:val="0"/>
              <w:spacing w:after="0" w:line="219" w:lineRule="exact"/>
              <w:ind w:left="1182" w:right="1311"/>
              <w:jc w:val="center"/>
              <w:rPr>
                <w:rFonts w:ascii="Times New Roman" w:hAnsi="Times New Roman" w:cs="Times New Roman"/>
                <w:sz w:val="20"/>
                <w:szCs w:val="20"/>
              </w:rPr>
            </w:pPr>
            <w:r w:rsidRPr="00BE00B9">
              <w:rPr>
                <w:rFonts w:ascii="Times New Roman" w:hAnsi="Times New Roman" w:cs="Times New Roman"/>
                <w:sz w:val="20"/>
                <w:szCs w:val="20"/>
              </w:rPr>
              <w:t>$</w:t>
            </w:r>
            <w:r>
              <w:rPr>
                <w:rFonts w:ascii="Times New Roman" w:hAnsi="Times New Roman" w:cs="Times New Roman"/>
                <w:sz w:val="20"/>
                <w:szCs w:val="20"/>
              </w:rPr>
              <w:t>200</w:t>
            </w:r>
          </w:p>
        </w:tc>
      </w:tr>
      <w:tr w:rsidR="00A20D3C" w:rsidRPr="00BE00B9" w14:paraId="4C276C22" w14:textId="77777777" w:rsidTr="00195B9A">
        <w:trPr>
          <w:trHeight w:val="239"/>
        </w:trPr>
        <w:tc>
          <w:tcPr>
            <w:tcW w:w="3458" w:type="dxa"/>
            <w:tcBorders>
              <w:top w:val="single" w:sz="8" w:space="0" w:color="000000"/>
              <w:left w:val="single" w:sz="8" w:space="0" w:color="000000"/>
              <w:bottom w:val="single" w:sz="8" w:space="0" w:color="000000"/>
              <w:right w:val="single" w:sz="18" w:space="0" w:color="000000"/>
            </w:tcBorders>
          </w:tcPr>
          <w:p w14:paraId="65960DF1" w14:textId="77777777" w:rsidR="00A20D3C" w:rsidRPr="00BE00B9" w:rsidRDefault="00A20D3C" w:rsidP="00195B9A">
            <w:pPr>
              <w:kinsoku w:val="0"/>
              <w:overflowPunct w:val="0"/>
              <w:autoSpaceDE w:val="0"/>
              <w:autoSpaceDN w:val="0"/>
              <w:adjustRightInd w:val="0"/>
              <w:spacing w:after="0" w:line="219" w:lineRule="exact"/>
              <w:ind w:left="117"/>
              <w:rPr>
                <w:rFonts w:ascii="Times New Roman" w:hAnsi="Times New Roman" w:cs="Times New Roman"/>
                <w:sz w:val="20"/>
                <w:szCs w:val="20"/>
              </w:rPr>
            </w:pPr>
            <w:r w:rsidRPr="00BE00B9">
              <w:rPr>
                <w:rFonts w:ascii="Times New Roman" w:hAnsi="Times New Roman" w:cs="Times New Roman"/>
                <w:sz w:val="20"/>
                <w:szCs w:val="20"/>
              </w:rPr>
              <w:t>A, B, C, and D</w:t>
            </w:r>
          </w:p>
        </w:tc>
        <w:tc>
          <w:tcPr>
            <w:tcW w:w="3120" w:type="dxa"/>
            <w:tcBorders>
              <w:top w:val="single" w:sz="8" w:space="0" w:color="000000"/>
              <w:left w:val="single" w:sz="18" w:space="0" w:color="000000"/>
              <w:bottom w:val="single" w:sz="8" w:space="0" w:color="000000"/>
              <w:right w:val="single" w:sz="18" w:space="0" w:color="000000"/>
            </w:tcBorders>
          </w:tcPr>
          <w:p w14:paraId="48A1C1B3" w14:textId="77777777" w:rsidR="00A20D3C" w:rsidRPr="00BE00B9" w:rsidRDefault="00A20D3C" w:rsidP="00195B9A">
            <w:pPr>
              <w:kinsoku w:val="0"/>
              <w:overflowPunct w:val="0"/>
              <w:autoSpaceDE w:val="0"/>
              <w:autoSpaceDN w:val="0"/>
              <w:adjustRightInd w:val="0"/>
              <w:spacing w:after="0" w:line="219" w:lineRule="exact"/>
              <w:ind w:left="367" w:right="324"/>
              <w:jc w:val="center"/>
              <w:rPr>
                <w:rFonts w:ascii="Times New Roman" w:hAnsi="Times New Roman" w:cs="Times New Roman"/>
                <w:sz w:val="20"/>
                <w:szCs w:val="20"/>
              </w:rPr>
            </w:pPr>
            <w:r w:rsidRPr="00BE00B9">
              <w:rPr>
                <w:rFonts w:ascii="Times New Roman" w:hAnsi="Times New Roman" w:cs="Times New Roman"/>
                <w:sz w:val="20"/>
                <w:szCs w:val="20"/>
              </w:rPr>
              <w:t>$</w:t>
            </w:r>
            <w:r>
              <w:rPr>
                <w:rFonts w:ascii="Times New Roman" w:hAnsi="Times New Roman" w:cs="Times New Roman"/>
                <w:sz w:val="20"/>
                <w:szCs w:val="20"/>
              </w:rPr>
              <w:t>300</w:t>
            </w:r>
          </w:p>
        </w:tc>
        <w:tc>
          <w:tcPr>
            <w:tcW w:w="3259" w:type="dxa"/>
            <w:tcBorders>
              <w:top w:val="single" w:sz="8" w:space="0" w:color="000000"/>
              <w:left w:val="single" w:sz="18" w:space="0" w:color="000000"/>
              <w:bottom w:val="single" w:sz="8" w:space="0" w:color="000000"/>
              <w:right w:val="single" w:sz="8" w:space="0" w:color="000000"/>
            </w:tcBorders>
          </w:tcPr>
          <w:p w14:paraId="0090C021" w14:textId="77777777" w:rsidR="00A20D3C" w:rsidRPr="00BE00B9" w:rsidRDefault="00A20D3C" w:rsidP="00195B9A">
            <w:pPr>
              <w:kinsoku w:val="0"/>
              <w:overflowPunct w:val="0"/>
              <w:autoSpaceDE w:val="0"/>
              <w:autoSpaceDN w:val="0"/>
              <w:adjustRightInd w:val="0"/>
              <w:spacing w:after="0" w:line="219" w:lineRule="exact"/>
              <w:ind w:left="1182" w:right="1311"/>
              <w:jc w:val="center"/>
              <w:rPr>
                <w:rFonts w:ascii="Times New Roman" w:hAnsi="Times New Roman" w:cs="Times New Roman"/>
                <w:sz w:val="20"/>
                <w:szCs w:val="20"/>
              </w:rPr>
            </w:pPr>
            <w:r w:rsidRPr="00BE00B9">
              <w:rPr>
                <w:rFonts w:ascii="Times New Roman" w:hAnsi="Times New Roman" w:cs="Times New Roman"/>
                <w:sz w:val="20"/>
                <w:szCs w:val="20"/>
              </w:rPr>
              <w:t>$</w:t>
            </w:r>
            <w:r>
              <w:rPr>
                <w:rFonts w:ascii="Times New Roman" w:hAnsi="Times New Roman" w:cs="Times New Roman"/>
                <w:sz w:val="20"/>
                <w:szCs w:val="20"/>
              </w:rPr>
              <w:t>500</w:t>
            </w:r>
          </w:p>
        </w:tc>
      </w:tr>
      <w:tr w:rsidR="00A20D3C" w:rsidRPr="00A03C9E" w14:paraId="6EB12EF6" w14:textId="77777777" w:rsidTr="00195B9A">
        <w:trPr>
          <w:trHeight w:val="248"/>
        </w:trPr>
        <w:tc>
          <w:tcPr>
            <w:tcW w:w="3458" w:type="dxa"/>
            <w:tcBorders>
              <w:top w:val="single" w:sz="8" w:space="0" w:color="000000"/>
              <w:left w:val="single" w:sz="8" w:space="0" w:color="000000"/>
              <w:bottom w:val="single" w:sz="8" w:space="0" w:color="000000"/>
              <w:right w:val="single" w:sz="18" w:space="0" w:color="000000"/>
            </w:tcBorders>
          </w:tcPr>
          <w:p w14:paraId="1F6C2C65" w14:textId="77777777" w:rsidR="00A20D3C" w:rsidRPr="00BE00B9" w:rsidRDefault="00A20D3C" w:rsidP="00195B9A">
            <w:pPr>
              <w:kinsoku w:val="0"/>
              <w:overflowPunct w:val="0"/>
              <w:autoSpaceDE w:val="0"/>
              <w:autoSpaceDN w:val="0"/>
              <w:adjustRightInd w:val="0"/>
              <w:spacing w:after="0" w:line="224" w:lineRule="exact"/>
              <w:ind w:left="117"/>
              <w:rPr>
                <w:rFonts w:ascii="Times New Roman" w:hAnsi="Times New Roman" w:cs="Times New Roman"/>
                <w:sz w:val="20"/>
                <w:szCs w:val="20"/>
              </w:rPr>
            </w:pPr>
            <w:r w:rsidRPr="00BE00B9">
              <w:rPr>
                <w:rFonts w:ascii="Times New Roman" w:hAnsi="Times New Roman" w:cs="Times New Roman"/>
                <w:sz w:val="20"/>
                <w:szCs w:val="20"/>
              </w:rPr>
              <w:t>Game Room*</w:t>
            </w:r>
          </w:p>
        </w:tc>
        <w:tc>
          <w:tcPr>
            <w:tcW w:w="3120" w:type="dxa"/>
            <w:tcBorders>
              <w:top w:val="single" w:sz="8" w:space="0" w:color="000000"/>
              <w:left w:val="single" w:sz="18" w:space="0" w:color="000000"/>
              <w:bottom w:val="single" w:sz="8" w:space="0" w:color="000000"/>
              <w:right w:val="single" w:sz="18" w:space="0" w:color="000000"/>
            </w:tcBorders>
          </w:tcPr>
          <w:p w14:paraId="13EFEE0B" w14:textId="77777777" w:rsidR="00A20D3C" w:rsidRPr="00BE00B9" w:rsidRDefault="00A20D3C" w:rsidP="00195B9A">
            <w:pPr>
              <w:kinsoku w:val="0"/>
              <w:overflowPunct w:val="0"/>
              <w:autoSpaceDE w:val="0"/>
              <w:autoSpaceDN w:val="0"/>
              <w:adjustRightInd w:val="0"/>
              <w:spacing w:after="0" w:line="224" w:lineRule="exact"/>
              <w:ind w:left="367" w:right="324"/>
              <w:jc w:val="center"/>
              <w:rPr>
                <w:rFonts w:ascii="Times New Roman" w:hAnsi="Times New Roman" w:cs="Times New Roman"/>
                <w:sz w:val="20"/>
                <w:szCs w:val="20"/>
              </w:rPr>
            </w:pPr>
            <w:r w:rsidRPr="00BE00B9">
              <w:rPr>
                <w:rFonts w:ascii="Times New Roman" w:hAnsi="Times New Roman" w:cs="Times New Roman"/>
                <w:sz w:val="20"/>
                <w:szCs w:val="20"/>
              </w:rPr>
              <w:t>$100</w:t>
            </w:r>
          </w:p>
        </w:tc>
        <w:tc>
          <w:tcPr>
            <w:tcW w:w="3259" w:type="dxa"/>
            <w:tcBorders>
              <w:top w:val="single" w:sz="8" w:space="0" w:color="000000"/>
              <w:left w:val="single" w:sz="18" w:space="0" w:color="000000"/>
              <w:bottom w:val="single" w:sz="8" w:space="0" w:color="000000"/>
              <w:right w:val="single" w:sz="8" w:space="0" w:color="000000"/>
            </w:tcBorders>
          </w:tcPr>
          <w:p w14:paraId="768BDD2E" w14:textId="77777777" w:rsidR="00A20D3C" w:rsidRPr="00A03C9E" w:rsidRDefault="00A20D3C" w:rsidP="00195B9A">
            <w:pPr>
              <w:kinsoku w:val="0"/>
              <w:overflowPunct w:val="0"/>
              <w:autoSpaceDE w:val="0"/>
              <w:autoSpaceDN w:val="0"/>
              <w:adjustRightInd w:val="0"/>
              <w:spacing w:after="0" w:line="224" w:lineRule="exact"/>
              <w:ind w:left="1182" w:right="1311"/>
              <w:jc w:val="center"/>
              <w:rPr>
                <w:rFonts w:ascii="Times New Roman" w:hAnsi="Times New Roman" w:cs="Times New Roman"/>
                <w:sz w:val="20"/>
                <w:szCs w:val="20"/>
              </w:rPr>
            </w:pPr>
            <w:r w:rsidRPr="00BE00B9">
              <w:rPr>
                <w:rFonts w:ascii="Times New Roman" w:hAnsi="Times New Roman" w:cs="Times New Roman"/>
                <w:sz w:val="20"/>
                <w:szCs w:val="20"/>
              </w:rPr>
              <w:t>$200</w:t>
            </w:r>
          </w:p>
        </w:tc>
      </w:tr>
    </w:tbl>
    <w:p w14:paraId="1E6379F2" w14:textId="77777777" w:rsidR="00A20D3C" w:rsidRDefault="00A20D3C" w:rsidP="00A20D3C">
      <w:pPr>
        <w:kinsoku w:val="0"/>
        <w:overflowPunct w:val="0"/>
        <w:autoSpaceDE w:val="0"/>
        <w:autoSpaceDN w:val="0"/>
        <w:adjustRightInd w:val="0"/>
        <w:spacing w:before="227" w:after="0" w:line="208" w:lineRule="auto"/>
        <w:ind w:left="940" w:right="1606" w:hanging="720"/>
        <w:rPr>
          <w:rFonts w:ascii="Times New Roman" w:hAnsi="Times New Roman" w:cs="Times New Roman"/>
          <w:sz w:val="24"/>
          <w:szCs w:val="24"/>
        </w:rPr>
      </w:pPr>
      <w:r>
        <w:rPr>
          <w:rFonts w:ascii="Times New Roman" w:hAnsi="Times New Roman" w:cs="Times New Roman"/>
          <w:sz w:val="24"/>
          <w:szCs w:val="24"/>
        </w:rPr>
        <w:t>* Graves-Pierce Gym, the</w:t>
      </w:r>
      <w:r w:rsidRPr="00A03C9E">
        <w:rPr>
          <w:rFonts w:ascii="Times New Roman" w:hAnsi="Times New Roman" w:cs="Times New Roman"/>
          <w:sz w:val="24"/>
          <w:szCs w:val="24"/>
        </w:rPr>
        <w:t xml:space="preserve"> UC Game Room</w:t>
      </w:r>
      <w:r>
        <w:rPr>
          <w:rFonts w:ascii="Times New Roman" w:hAnsi="Times New Roman" w:cs="Times New Roman"/>
          <w:sz w:val="24"/>
          <w:szCs w:val="24"/>
        </w:rPr>
        <w:t>, and the Recreational Field</w:t>
      </w:r>
      <w:r w:rsidRPr="00A03C9E">
        <w:rPr>
          <w:rFonts w:ascii="Times New Roman" w:hAnsi="Times New Roman" w:cs="Times New Roman"/>
          <w:sz w:val="24"/>
          <w:szCs w:val="24"/>
        </w:rPr>
        <w:t xml:space="preserve"> are for access only during normal operating hours. The building</w:t>
      </w:r>
      <w:r>
        <w:rPr>
          <w:rFonts w:ascii="Times New Roman" w:hAnsi="Times New Roman" w:cs="Times New Roman"/>
          <w:sz w:val="24"/>
          <w:szCs w:val="24"/>
        </w:rPr>
        <w:t>s or fields</w:t>
      </w:r>
      <w:r w:rsidRPr="00A03C9E">
        <w:rPr>
          <w:rFonts w:ascii="Times New Roman" w:hAnsi="Times New Roman" w:cs="Times New Roman"/>
          <w:sz w:val="24"/>
          <w:szCs w:val="24"/>
        </w:rPr>
        <w:t xml:space="preserve"> </w:t>
      </w:r>
      <w:proofErr w:type="gramStart"/>
      <w:r w:rsidRPr="00A03C9E">
        <w:rPr>
          <w:rFonts w:ascii="Times New Roman" w:hAnsi="Times New Roman" w:cs="Times New Roman"/>
          <w:sz w:val="24"/>
          <w:szCs w:val="24"/>
        </w:rPr>
        <w:t>will not be closed</w:t>
      </w:r>
      <w:proofErr w:type="gramEnd"/>
      <w:r w:rsidRPr="00A03C9E">
        <w:rPr>
          <w:rFonts w:ascii="Times New Roman" w:hAnsi="Times New Roman" w:cs="Times New Roman"/>
          <w:sz w:val="24"/>
          <w:szCs w:val="24"/>
        </w:rPr>
        <w:t xml:space="preserve"> to SRSU students during this time.</w:t>
      </w:r>
    </w:p>
    <w:p w14:paraId="694A0603" w14:textId="7D1E7D3C" w:rsidR="00A20D3C" w:rsidRDefault="00A20D3C" w:rsidP="00A20D3C">
      <w:pPr>
        <w:rPr>
          <w:rFonts w:ascii="Times New Roman" w:hAnsi="Times New Roman" w:cs="Times New Roman"/>
          <w:sz w:val="24"/>
          <w:szCs w:val="24"/>
        </w:rPr>
      </w:pPr>
    </w:p>
    <w:sectPr w:rsidR="00A20D3C" w:rsidSect="00A03C9E">
      <w:type w:val="continuous"/>
      <w:pgSz w:w="12240" w:h="15840"/>
      <w:pgMar w:top="640" w:right="660" w:bottom="280" w:left="12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EBC196" w14:textId="77777777" w:rsidR="00801744" w:rsidRDefault="00801744" w:rsidP="00C000A7">
      <w:pPr>
        <w:spacing w:after="0" w:line="240" w:lineRule="auto"/>
      </w:pPr>
      <w:r>
        <w:separator/>
      </w:r>
    </w:p>
  </w:endnote>
  <w:endnote w:type="continuationSeparator" w:id="0">
    <w:p w14:paraId="6C37AD82" w14:textId="77777777" w:rsidR="00801744" w:rsidRDefault="00801744" w:rsidP="00C000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3791275"/>
      <w:docPartObj>
        <w:docPartGallery w:val="Page Numbers (Bottom of Page)"/>
        <w:docPartUnique/>
      </w:docPartObj>
    </w:sdtPr>
    <w:sdtEndPr>
      <w:rPr>
        <w:noProof/>
      </w:rPr>
    </w:sdtEndPr>
    <w:sdtContent>
      <w:p w14:paraId="5B26D6FD" w14:textId="2C4A0DFC" w:rsidR="00C000A7" w:rsidRDefault="00C000A7">
        <w:pPr>
          <w:pStyle w:val="Footer"/>
          <w:jc w:val="right"/>
        </w:pPr>
        <w:r>
          <w:fldChar w:fldCharType="begin"/>
        </w:r>
        <w:r>
          <w:instrText xml:space="preserve"> PAGE   \* MERGEFORMAT </w:instrText>
        </w:r>
        <w:r>
          <w:fldChar w:fldCharType="separate"/>
        </w:r>
        <w:r w:rsidR="00AF431E">
          <w:rPr>
            <w:noProof/>
          </w:rPr>
          <w:t>7</w:t>
        </w:r>
        <w:r>
          <w:rPr>
            <w:noProof/>
          </w:rPr>
          <w:fldChar w:fldCharType="end"/>
        </w:r>
      </w:p>
    </w:sdtContent>
  </w:sdt>
  <w:p w14:paraId="473B4290" w14:textId="77777777" w:rsidR="00C000A7" w:rsidRDefault="00C000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EEDF4C" w14:textId="77777777" w:rsidR="00801744" w:rsidRDefault="00801744" w:rsidP="00C000A7">
      <w:pPr>
        <w:spacing w:after="0" w:line="240" w:lineRule="auto"/>
      </w:pPr>
      <w:r>
        <w:separator/>
      </w:r>
    </w:p>
  </w:footnote>
  <w:footnote w:type="continuationSeparator" w:id="0">
    <w:p w14:paraId="40EDF02A" w14:textId="77777777" w:rsidR="00801744" w:rsidRDefault="00801744" w:rsidP="00C000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1"/>
      <w:numFmt w:val="upperRoman"/>
      <w:lvlText w:val="%1."/>
      <w:lvlJc w:val="left"/>
      <w:pPr>
        <w:ind w:left="940" w:hanging="720"/>
      </w:pPr>
      <w:rPr>
        <w:rFonts w:ascii="Times New Roman" w:hAnsi="Times New Roman" w:cs="Times New Roman"/>
        <w:b w:val="0"/>
        <w:bCs w:val="0"/>
        <w:spacing w:val="-17"/>
        <w:w w:val="99"/>
        <w:sz w:val="24"/>
        <w:szCs w:val="24"/>
      </w:rPr>
    </w:lvl>
    <w:lvl w:ilvl="1">
      <w:start w:val="1"/>
      <w:numFmt w:val="upperLetter"/>
      <w:lvlText w:val="%2."/>
      <w:lvlJc w:val="left"/>
      <w:pPr>
        <w:ind w:left="1660" w:hanging="720"/>
      </w:pPr>
      <w:rPr>
        <w:rFonts w:ascii="Times New Roman" w:hAnsi="Times New Roman" w:cs="Times New Roman"/>
        <w:b w:val="0"/>
        <w:bCs w:val="0"/>
        <w:spacing w:val="-1"/>
        <w:w w:val="99"/>
        <w:sz w:val="24"/>
        <w:szCs w:val="24"/>
      </w:rPr>
    </w:lvl>
    <w:lvl w:ilvl="2">
      <w:start w:val="1"/>
      <w:numFmt w:val="decimal"/>
      <w:lvlText w:val="%3."/>
      <w:lvlJc w:val="left"/>
      <w:pPr>
        <w:ind w:left="2380" w:hanging="720"/>
      </w:pPr>
      <w:rPr>
        <w:rFonts w:ascii="Times New Roman" w:hAnsi="Times New Roman" w:cs="Times New Roman"/>
        <w:b w:val="0"/>
        <w:bCs w:val="0"/>
        <w:spacing w:val="-8"/>
        <w:w w:val="99"/>
        <w:sz w:val="24"/>
        <w:szCs w:val="24"/>
      </w:rPr>
    </w:lvl>
    <w:lvl w:ilvl="3">
      <w:numFmt w:val="bullet"/>
      <w:lvlText w:val="•"/>
      <w:lvlJc w:val="left"/>
      <w:pPr>
        <w:ind w:left="3377" w:hanging="720"/>
      </w:pPr>
    </w:lvl>
    <w:lvl w:ilvl="4">
      <w:numFmt w:val="bullet"/>
      <w:lvlText w:val="•"/>
      <w:lvlJc w:val="left"/>
      <w:pPr>
        <w:ind w:left="4375" w:hanging="720"/>
      </w:pPr>
    </w:lvl>
    <w:lvl w:ilvl="5">
      <w:numFmt w:val="bullet"/>
      <w:lvlText w:val="•"/>
      <w:lvlJc w:val="left"/>
      <w:pPr>
        <w:ind w:left="5372" w:hanging="720"/>
      </w:pPr>
    </w:lvl>
    <w:lvl w:ilvl="6">
      <w:numFmt w:val="bullet"/>
      <w:lvlText w:val="•"/>
      <w:lvlJc w:val="left"/>
      <w:pPr>
        <w:ind w:left="6370" w:hanging="720"/>
      </w:pPr>
    </w:lvl>
    <w:lvl w:ilvl="7">
      <w:numFmt w:val="bullet"/>
      <w:lvlText w:val="•"/>
      <w:lvlJc w:val="left"/>
      <w:pPr>
        <w:ind w:left="7367" w:hanging="720"/>
      </w:pPr>
    </w:lvl>
    <w:lvl w:ilvl="8">
      <w:numFmt w:val="bullet"/>
      <w:lvlText w:val="•"/>
      <w:lvlJc w:val="left"/>
      <w:pPr>
        <w:ind w:left="8365" w:hanging="720"/>
      </w:pPr>
    </w:lvl>
  </w:abstractNum>
  <w:abstractNum w:abstractNumId="1" w15:restartNumberingAfterBreak="0">
    <w:nsid w:val="00000403"/>
    <w:multiLevelType w:val="multilevel"/>
    <w:tmpl w:val="00000886"/>
    <w:lvl w:ilvl="0">
      <w:start w:val="3"/>
      <w:numFmt w:val="upperLetter"/>
      <w:lvlText w:val="%1."/>
      <w:lvlJc w:val="left"/>
      <w:pPr>
        <w:ind w:left="1660" w:hanging="720"/>
      </w:pPr>
      <w:rPr>
        <w:rFonts w:ascii="Times New Roman" w:hAnsi="Times New Roman" w:cs="Times New Roman"/>
        <w:b w:val="0"/>
        <w:bCs w:val="0"/>
        <w:spacing w:val="-15"/>
        <w:w w:val="99"/>
        <w:sz w:val="24"/>
        <w:szCs w:val="24"/>
      </w:rPr>
    </w:lvl>
    <w:lvl w:ilvl="1">
      <w:numFmt w:val="bullet"/>
      <w:lvlText w:val="•"/>
      <w:lvlJc w:val="left"/>
      <w:pPr>
        <w:ind w:left="2530" w:hanging="720"/>
      </w:pPr>
    </w:lvl>
    <w:lvl w:ilvl="2">
      <w:numFmt w:val="bullet"/>
      <w:lvlText w:val="•"/>
      <w:lvlJc w:val="left"/>
      <w:pPr>
        <w:ind w:left="3400" w:hanging="720"/>
      </w:pPr>
    </w:lvl>
    <w:lvl w:ilvl="3">
      <w:numFmt w:val="bullet"/>
      <w:lvlText w:val="•"/>
      <w:lvlJc w:val="left"/>
      <w:pPr>
        <w:ind w:left="4270" w:hanging="720"/>
      </w:pPr>
    </w:lvl>
    <w:lvl w:ilvl="4">
      <w:numFmt w:val="bullet"/>
      <w:lvlText w:val="•"/>
      <w:lvlJc w:val="left"/>
      <w:pPr>
        <w:ind w:left="5140" w:hanging="720"/>
      </w:pPr>
    </w:lvl>
    <w:lvl w:ilvl="5">
      <w:numFmt w:val="bullet"/>
      <w:lvlText w:val="•"/>
      <w:lvlJc w:val="left"/>
      <w:pPr>
        <w:ind w:left="6010" w:hanging="720"/>
      </w:pPr>
    </w:lvl>
    <w:lvl w:ilvl="6">
      <w:numFmt w:val="bullet"/>
      <w:lvlText w:val="•"/>
      <w:lvlJc w:val="left"/>
      <w:pPr>
        <w:ind w:left="6880" w:hanging="720"/>
      </w:pPr>
    </w:lvl>
    <w:lvl w:ilvl="7">
      <w:numFmt w:val="bullet"/>
      <w:lvlText w:val="•"/>
      <w:lvlJc w:val="left"/>
      <w:pPr>
        <w:ind w:left="7750" w:hanging="720"/>
      </w:pPr>
    </w:lvl>
    <w:lvl w:ilvl="8">
      <w:numFmt w:val="bullet"/>
      <w:lvlText w:val="•"/>
      <w:lvlJc w:val="left"/>
      <w:pPr>
        <w:ind w:left="8620" w:hanging="720"/>
      </w:pPr>
    </w:lvl>
  </w:abstractNum>
  <w:abstractNum w:abstractNumId="2" w15:restartNumberingAfterBreak="0">
    <w:nsid w:val="00000404"/>
    <w:multiLevelType w:val="multilevel"/>
    <w:tmpl w:val="EE385D90"/>
    <w:lvl w:ilvl="0">
      <w:start w:val="16"/>
      <w:numFmt w:val="upperLetter"/>
      <w:lvlText w:val="%1."/>
      <w:lvlJc w:val="left"/>
      <w:pPr>
        <w:ind w:left="1650" w:hanging="720"/>
      </w:pPr>
      <w:rPr>
        <w:rFonts w:ascii="Times New Roman" w:hAnsi="Times New Roman" w:cs="Times New Roman" w:hint="default"/>
        <w:b w:val="0"/>
        <w:bCs w:val="0"/>
        <w:spacing w:val="-1"/>
        <w:w w:val="99"/>
        <w:sz w:val="24"/>
        <w:szCs w:val="24"/>
      </w:rPr>
    </w:lvl>
    <w:lvl w:ilvl="1">
      <w:numFmt w:val="bullet"/>
      <w:lvlText w:val="•"/>
      <w:lvlJc w:val="left"/>
      <w:pPr>
        <w:ind w:left="2530" w:hanging="720"/>
      </w:pPr>
      <w:rPr>
        <w:rFonts w:hint="default"/>
      </w:rPr>
    </w:lvl>
    <w:lvl w:ilvl="2">
      <w:numFmt w:val="bullet"/>
      <w:lvlText w:val="•"/>
      <w:lvlJc w:val="left"/>
      <w:pPr>
        <w:ind w:left="3400" w:hanging="720"/>
      </w:pPr>
      <w:rPr>
        <w:rFonts w:hint="default"/>
      </w:rPr>
    </w:lvl>
    <w:lvl w:ilvl="3">
      <w:numFmt w:val="bullet"/>
      <w:lvlText w:val="•"/>
      <w:lvlJc w:val="left"/>
      <w:pPr>
        <w:ind w:left="4270" w:hanging="720"/>
      </w:pPr>
      <w:rPr>
        <w:rFonts w:hint="default"/>
      </w:rPr>
    </w:lvl>
    <w:lvl w:ilvl="4">
      <w:numFmt w:val="bullet"/>
      <w:lvlText w:val="•"/>
      <w:lvlJc w:val="left"/>
      <w:pPr>
        <w:ind w:left="5140" w:hanging="720"/>
      </w:pPr>
      <w:rPr>
        <w:rFonts w:hint="default"/>
      </w:rPr>
    </w:lvl>
    <w:lvl w:ilvl="5">
      <w:numFmt w:val="bullet"/>
      <w:lvlText w:val="•"/>
      <w:lvlJc w:val="left"/>
      <w:pPr>
        <w:ind w:left="6010" w:hanging="720"/>
      </w:pPr>
      <w:rPr>
        <w:rFonts w:hint="default"/>
      </w:rPr>
    </w:lvl>
    <w:lvl w:ilvl="6">
      <w:numFmt w:val="bullet"/>
      <w:lvlText w:val="•"/>
      <w:lvlJc w:val="left"/>
      <w:pPr>
        <w:ind w:left="6880" w:hanging="720"/>
      </w:pPr>
      <w:rPr>
        <w:rFonts w:hint="default"/>
      </w:rPr>
    </w:lvl>
    <w:lvl w:ilvl="7">
      <w:numFmt w:val="bullet"/>
      <w:lvlText w:val="•"/>
      <w:lvlJc w:val="left"/>
      <w:pPr>
        <w:ind w:left="7750" w:hanging="720"/>
      </w:pPr>
      <w:rPr>
        <w:rFonts w:hint="default"/>
      </w:rPr>
    </w:lvl>
    <w:lvl w:ilvl="8">
      <w:numFmt w:val="bullet"/>
      <w:lvlText w:val="•"/>
      <w:lvlJc w:val="left"/>
      <w:pPr>
        <w:ind w:left="8620" w:hanging="720"/>
      </w:pPr>
      <w:rPr>
        <w:rFonts w:hint="default"/>
      </w:rPr>
    </w:lvl>
  </w:abstractNum>
  <w:abstractNum w:abstractNumId="3" w15:restartNumberingAfterBreak="0">
    <w:nsid w:val="00000405"/>
    <w:multiLevelType w:val="multilevel"/>
    <w:tmpl w:val="00000888"/>
    <w:lvl w:ilvl="0">
      <w:start w:val="3"/>
      <w:numFmt w:val="upperRoman"/>
      <w:lvlText w:val="%1."/>
      <w:lvlJc w:val="left"/>
      <w:pPr>
        <w:ind w:left="940" w:hanging="720"/>
      </w:pPr>
      <w:rPr>
        <w:rFonts w:ascii="Times New Roman" w:hAnsi="Times New Roman" w:cs="Times New Roman"/>
        <w:b w:val="0"/>
        <w:bCs w:val="0"/>
        <w:spacing w:val="-7"/>
        <w:w w:val="99"/>
        <w:sz w:val="24"/>
        <w:szCs w:val="24"/>
      </w:rPr>
    </w:lvl>
    <w:lvl w:ilvl="1">
      <w:start w:val="1"/>
      <w:numFmt w:val="upperLetter"/>
      <w:lvlText w:val="%2."/>
      <w:lvlJc w:val="left"/>
      <w:pPr>
        <w:ind w:left="1660" w:hanging="720"/>
      </w:pPr>
      <w:rPr>
        <w:rFonts w:ascii="Times New Roman" w:hAnsi="Times New Roman" w:cs="Times New Roman"/>
        <w:b w:val="0"/>
        <w:bCs w:val="0"/>
        <w:spacing w:val="-1"/>
        <w:w w:val="99"/>
        <w:sz w:val="24"/>
        <w:szCs w:val="24"/>
      </w:rPr>
    </w:lvl>
    <w:lvl w:ilvl="2">
      <w:numFmt w:val="bullet"/>
      <w:lvlText w:val="•"/>
      <w:lvlJc w:val="left"/>
      <w:pPr>
        <w:ind w:left="2626" w:hanging="720"/>
      </w:pPr>
    </w:lvl>
    <w:lvl w:ilvl="3">
      <w:numFmt w:val="bullet"/>
      <w:lvlText w:val="•"/>
      <w:lvlJc w:val="left"/>
      <w:pPr>
        <w:ind w:left="3593" w:hanging="720"/>
      </w:pPr>
    </w:lvl>
    <w:lvl w:ilvl="4">
      <w:numFmt w:val="bullet"/>
      <w:lvlText w:val="•"/>
      <w:lvlJc w:val="left"/>
      <w:pPr>
        <w:ind w:left="4560" w:hanging="720"/>
      </w:pPr>
    </w:lvl>
    <w:lvl w:ilvl="5">
      <w:numFmt w:val="bullet"/>
      <w:lvlText w:val="•"/>
      <w:lvlJc w:val="left"/>
      <w:pPr>
        <w:ind w:left="5526" w:hanging="720"/>
      </w:pPr>
    </w:lvl>
    <w:lvl w:ilvl="6">
      <w:numFmt w:val="bullet"/>
      <w:lvlText w:val="•"/>
      <w:lvlJc w:val="left"/>
      <w:pPr>
        <w:ind w:left="6493" w:hanging="720"/>
      </w:pPr>
    </w:lvl>
    <w:lvl w:ilvl="7">
      <w:numFmt w:val="bullet"/>
      <w:lvlText w:val="•"/>
      <w:lvlJc w:val="left"/>
      <w:pPr>
        <w:ind w:left="7460" w:hanging="720"/>
      </w:pPr>
    </w:lvl>
    <w:lvl w:ilvl="8">
      <w:numFmt w:val="bullet"/>
      <w:lvlText w:val="•"/>
      <w:lvlJc w:val="left"/>
      <w:pPr>
        <w:ind w:left="8426" w:hanging="720"/>
      </w:pPr>
    </w:lvl>
  </w:abstractNum>
  <w:abstractNum w:abstractNumId="4" w15:restartNumberingAfterBreak="0">
    <w:nsid w:val="00000406"/>
    <w:multiLevelType w:val="multilevel"/>
    <w:tmpl w:val="00000889"/>
    <w:lvl w:ilvl="0">
      <w:start w:val="7"/>
      <w:numFmt w:val="upperLetter"/>
      <w:lvlText w:val="%1."/>
      <w:lvlJc w:val="left"/>
      <w:pPr>
        <w:ind w:left="1660" w:hanging="720"/>
      </w:pPr>
      <w:rPr>
        <w:rFonts w:ascii="Times New Roman" w:hAnsi="Times New Roman" w:cs="Times New Roman"/>
        <w:b w:val="0"/>
        <w:bCs w:val="0"/>
        <w:spacing w:val="-1"/>
        <w:w w:val="99"/>
        <w:sz w:val="24"/>
        <w:szCs w:val="24"/>
      </w:rPr>
    </w:lvl>
    <w:lvl w:ilvl="1">
      <w:start w:val="1"/>
      <w:numFmt w:val="decimal"/>
      <w:lvlText w:val="%2."/>
      <w:lvlJc w:val="left"/>
      <w:pPr>
        <w:ind w:left="2380" w:hanging="720"/>
      </w:pPr>
      <w:rPr>
        <w:rFonts w:ascii="Times New Roman" w:hAnsi="Times New Roman" w:cs="Times New Roman"/>
        <w:b w:val="0"/>
        <w:bCs w:val="0"/>
        <w:spacing w:val="-12"/>
        <w:w w:val="99"/>
        <w:sz w:val="24"/>
        <w:szCs w:val="24"/>
      </w:rPr>
    </w:lvl>
    <w:lvl w:ilvl="2">
      <w:numFmt w:val="bullet"/>
      <w:lvlText w:val="•"/>
      <w:lvlJc w:val="left"/>
      <w:pPr>
        <w:ind w:left="3266" w:hanging="720"/>
      </w:pPr>
    </w:lvl>
    <w:lvl w:ilvl="3">
      <w:numFmt w:val="bullet"/>
      <w:lvlText w:val="•"/>
      <w:lvlJc w:val="left"/>
      <w:pPr>
        <w:ind w:left="4153" w:hanging="720"/>
      </w:pPr>
    </w:lvl>
    <w:lvl w:ilvl="4">
      <w:numFmt w:val="bullet"/>
      <w:lvlText w:val="•"/>
      <w:lvlJc w:val="left"/>
      <w:pPr>
        <w:ind w:left="5040" w:hanging="720"/>
      </w:pPr>
    </w:lvl>
    <w:lvl w:ilvl="5">
      <w:numFmt w:val="bullet"/>
      <w:lvlText w:val="•"/>
      <w:lvlJc w:val="left"/>
      <w:pPr>
        <w:ind w:left="5926" w:hanging="720"/>
      </w:pPr>
    </w:lvl>
    <w:lvl w:ilvl="6">
      <w:numFmt w:val="bullet"/>
      <w:lvlText w:val="•"/>
      <w:lvlJc w:val="left"/>
      <w:pPr>
        <w:ind w:left="6813" w:hanging="720"/>
      </w:pPr>
    </w:lvl>
    <w:lvl w:ilvl="7">
      <w:numFmt w:val="bullet"/>
      <w:lvlText w:val="•"/>
      <w:lvlJc w:val="left"/>
      <w:pPr>
        <w:ind w:left="7700" w:hanging="720"/>
      </w:pPr>
    </w:lvl>
    <w:lvl w:ilvl="8">
      <w:numFmt w:val="bullet"/>
      <w:lvlText w:val="•"/>
      <w:lvlJc w:val="left"/>
      <w:pPr>
        <w:ind w:left="8586" w:hanging="720"/>
      </w:pPr>
    </w:lvl>
  </w:abstractNum>
  <w:abstractNum w:abstractNumId="5" w15:restartNumberingAfterBreak="0">
    <w:nsid w:val="00000407"/>
    <w:multiLevelType w:val="multilevel"/>
    <w:tmpl w:val="0000088A"/>
    <w:lvl w:ilvl="0">
      <w:start w:val="4"/>
      <w:numFmt w:val="upperRoman"/>
      <w:lvlText w:val="%1."/>
      <w:lvlJc w:val="left"/>
      <w:pPr>
        <w:ind w:left="940" w:hanging="720"/>
      </w:pPr>
      <w:rPr>
        <w:rFonts w:ascii="Times New Roman" w:hAnsi="Times New Roman" w:cs="Times New Roman"/>
        <w:b w:val="0"/>
        <w:bCs w:val="0"/>
        <w:spacing w:val="-12"/>
        <w:w w:val="99"/>
        <w:sz w:val="24"/>
        <w:szCs w:val="24"/>
      </w:rPr>
    </w:lvl>
    <w:lvl w:ilvl="1">
      <w:start w:val="1"/>
      <w:numFmt w:val="upperLetter"/>
      <w:lvlText w:val="%2."/>
      <w:lvlJc w:val="left"/>
      <w:pPr>
        <w:ind w:left="1660" w:hanging="720"/>
      </w:pPr>
      <w:rPr>
        <w:rFonts w:ascii="Times New Roman" w:hAnsi="Times New Roman" w:cs="Times New Roman"/>
        <w:b w:val="0"/>
        <w:bCs w:val="0"/>
        <w:spacing w:val="-1"/>
        <w:w w:val="99"/>
        <w:sz w:val="24"/>
        <w:szCs w:val="24"/>
      </w:rPr>
    </w:lvl>
    <w:lvl w:ilvl="2">
      <w:start w:val="1"/>
      <w:numFmt w:val="decimal"/>
      <w:lvlText w:val="%3."/>
      <w:lvlJc w:val="left"/>
      <w:pPr>
        <w:ind w:left="2380" w:hanging="720"/>
      </w:pPr>
      <w:rPr>
        <w:rFonts w:ascii="Times New Roman" w:hAnsi="Times New Roman" w:cs="Times New Roman"/>
        <w:b w:val="0"/>
        <w:bCs w:val="0"/>
        <w:spacing w:val="-12"/>
        <w:w w:val="99"/>
        <w:sz w:val="24"/>
        <w:szCs w:val="24"/>
      </w:rPr>
    </w:lvl>
    <w:lvl w:ilvl="3">
      <w:numFmt w:val="bullet"/>
      <w:lvlText w:val="•"/>
      <w:lvlJc w:val="left"/>
      <w:pPr>
        <w:ind w:left="3377" w:hanging="720"/>
      </w:pPr>
    </w:lvl>
    <w:lvl w:ilvl="4">
      <w:numFmt w:val="bullet"/>
      <w:lvlText w:val="•"/>
      <w:lvlJc w:val="left"/>
      <w:pPr>
        <w:ind w:left="4375" w:hanging="720"/>
      </w:pPr>
    </w:lvl>
    <w:lvl w:ilvl="5">
      <w:numFmt w:val="bullet"/>
      <w:lvlText w:val="•"/>
      <w:lvlJc w:val="left"/>
      <w:pPr>
        <w:ind w:left="5372" w:hanging="720"/>
      </w:pPr>
    </w:lvl>
    <w:lvl w:ilvl="6">
      <w:numFmt w:val="bullet"/>
      <w:lvlText w:val="•"/>
      <w:lvlJc w:val="left"/>
      <w:pPr>
        <w:ind w:left="6370" w:hanging="720"/>
      </w:pPr>
    </w:lvl>
    <w:lvl w:ilvl="7">
      <w:numFmt w:val="bullet"/>
      <w:lvlText w:val="•"/>
      <w:lvlJc w:val="left"/>
      <w:pPr>
        <w:ind w:left="7367" w:hanging="720"/>
      </w:pPr>
    </w:lvl>
    <w:lvl w:ilvl="8">
      <w:numFmt w:val="bullet"/>
      <w:lvlText w:val="•"/>
      <w:lvlJc w:val="left"/>
      <w:pPr>
        <w:ind w:left="8365" w:hanging="720"/>
      </w:pPr>
    </w:lvl>
  </w:abstractNum>
  <w:abstractNum w:abstractNumId="6" w15:restartNumberingAfterBreak="0">
    <w:nsid w:val="00000408"/>
    <w:multiLevelType w:val="multilevel"/>
    <w:tmpl w:val="0000088B"/>
    <w:lvl w:ilvl="0">
      <w:start w:val="4"/>
      <w:numFmt w:val="upperLetter"/>
      <w:lvlText w:val="%1."/>
      <w:lvlJc w:val="left"/>
      <w:pPr>
        <w:ind w:left="1660" w:hanging="720"/>
      </w:pPr>
      <w:rPr>
        <w:rFonts w:ascii="Times New Roman" w:hAnsi="Times New Roman" w:cs="Times New Roman"/>
        <w:b w:val="0"/>
        <w:bCs w:val="0"/>
        <w:spacing w:val="-1"/>
        <w:w w:val="99"/>
        <w:sz w:val="24"/>
        <w:szCs w:val="24"/>
      </w:rPr>
    </w:lvl>
    <w:lvl w:ilvl="1">
      <w:numFmt w:val="bullet"/>
      <w:lvlText w:val="•"/>
      <w:lvlJc w:val="left"/>
      <w:pPr>
        <w:ind w:left="2530" w:hanging="720"/>
      </w:pPr>
    </w:lvl>
    <w:lvl w:ilvl="2">
      <w:numFmt w:val="bullet"/>
      <w:lvlText w:val="•"/>
      <w:lvlJc w:val="left"/>
      <w:pPr>
        <w:ind w:left="3400" w:hanging="720"/>
      </w:pPr>
    </w:lvl>
    <w:lvl w:ilvl="3">
      <w:numFmt w:val="bullet"/>
      <w:lvlText w:val="•"/>
      <w:lvlJc w:val="left"/>
      <w:pPr>
        <w:ind w:left="4270" w:hanging="720"/>
      </w:pPr>
    </w:lvl>
    <w:lvl w:ilvl="4">
      <w:numFmt w:val="bullet"/>
      <w:lvlText w:val="•"/>
      <w:lvlJc w:val="left"/>
      <w:pPr>
        <w:ind w:left="5140" w:hanging="720"/>
      </w:pPr>
    </w:lvl>
    <w:lvl w:ilvl="5">
      <w:numFmt w:val="bullet"/>
      <w:lvlText w:val="•"/>
      <w:lvlJc w:val="left"/>
      <w:pPr>
        <w:ind w:left="6010" w:hanging="720"/>
      </w:pPr>
    </w:lvl>
    <w:lvl w:ilvl="6">
      <w:numFmt w:val="bullet"/>
      <w:lvlText w:val="•"/>
      <w:lvlJc w:val="left"/>
      <w:pPr>
        <w:ind w:left="6880" w:hanging="720"/>
      </w:pPr>
    </w:lvl>
    <w:lvl w:ilvl="7">
      <w:numFmt w:val="bullet"/>
      <w:lvlText w:val="•"/>
      <w:lvlJc w:val="left"/>
      <w:pPr>
        <w:ind w:left="7750" w:hanging="720"/>
      </w:pPr>
    </w:lvl>
    <w:lvl w:ilvl="8">
      <w:numFmt w:val="bullet"/>
      <w:lvlText w:val="•"/>
      <w:lvlJc w:val="left"/>
      <w:pPr>
        <w:ind w:left="8620" w:hanging="720"/>
      </w:pPr>
    </w:lvl>
  </w:abstractNum>
  <w:abstractNum w:abstractNumId="7" w15:restartNumberingAfterBreak="0">
    <w:nsid w:val="00000409"/>
    <w:multiLevelType w:val="multilevel"/>
    <w:tmpl w:val="0000088C"/>
    <w:lvl w:ilvl="0">
      <w:start w:val="5"/>
      <w:numFmt w:val="upperRoman"/>
      <w:lvlText w:val="%1."/>
      <w:lvlJc w:val="left"/>
      <w:pPr>
        <w:ind w:left="940" w:hanging="720"/>
      </w:pPr>
      <w:rPr>
        <w:rFonts w:ascii="Times New Roman" w:hAnsi="Times New Roman" w:cs="Times New Roman"/>
        <w:b w:val="0"/>
        <w:bCs w:val="0"/>
        <w:spacing w:val="-1"/>
        <w:w w:val="99"/>
        <w:sz w:val="24"/>
        <w:szCs w:val="24"/>
      </w:rPr>
    </w:lvl>
    <w:lvl w:ilvl="1">
      <w:start w:val="1"/>
      <w:numFmt w:val="upperLetter"/>
      <w:lvlText w:val="%2."/>
      <w:lvlJc w:val="left"/>
      <w:pPr>
        <w:ind w:left="1660" w:hanging="720"/>
      </w:pPr>
      <w:rPr>
        <w:rFonts w:ascii="Times New Roman" w:hAnsi="Times New Roman" w:cs="Times New Roman"/>
        <w:b w:val="0"/>
        <w:bCs w:val="0"/>
        <w:spacing w:val="-1"/>
        <w:w w:val="99"/>
        <w:sz w:val="24"/>
        <w:szCs w:val="24"/>
      </w:rPr>
    </w:lvl>
    <w:lvl w:ilvl="2">
      <w:numFmt w:val="bullet"/>
      <w:lvlText w:val="•"/>
      <w:lvlJc w:val="left"/>
      <w:pPr>
        <w:ind w:left="2626" w:hanging="720"/>
      </w:pPr>
    </w:lvl>
    <w:lvl w:ilvl="3">
      <w:numFmt w:val="bullet"/>
      <w:lvlText w:val="•"/>
      <w:lvlJc w:val="left"/>
      <w:pPr>
        <w:ind w:left="3593" w:hanging="720"/>
      </w:pPr>
    </w:lvl>
    <w:lvl w:ilvl="4">
      <w:numFmt w:val="bullet"/>
      <w:lvlText w:val="•"/>
      <w:lvlJc w:val="left"/>
      <w:pPr>
        <w:ind w:left="4560" w:hanging="720"/>
      </w:pPr>
    </w:lvl>
    <w:lvl w:ilvl="5">
      <w:numFmt w:val="bullet"/>
      <w:lvlText w:val="•"/>
      <w:lvlJc w:val="left"/>
      <w:pPr>
        <w:ind w:left="5526" w:hanging="720"/>
      </w:pPr>
    </w:lvl>
    <w:lvl w:ilvl="6">
      <w:numFmt w:val="bullet"/>
      <w:lvlText w:val="•"/>
      <w:lvlJc w:val="left"/>
      <w:pPr>
        <w:ind w:left="6493" w:hanging="720"/>
      </w:pPr>
    </w:lvl>
    <w:lvl w:ilvl="7">
      <w:numFmt w:val="bullet"/>
      <w:lvlText w:val="•"/>
      <w:lvlJc w:val="left"/>
      <w:pPr>
        <w:ind w:left="7460" w:hanging="720"/>
      </w:pPr>
    </w:lvl>
    <w:lvl w:ilvl="8">
      <w:numFmt w:val="bullet"/>
      <w:lvlText w:val="•"/>
      <w:lvlJc w:val="left"/>
      <w:pPr>
        <w:ind w:left="8426" w:hanging="720"/>
      </w:pPr>
    </w:lvl>
  </w:abstractNum>
  <w:abstractNum w:abstractNumId="8" w15:restartNumberingAfterBreak="0">
    <w:nsid w:val="0000040A"/>
    <w:multiLevelType w:val="multilevel"/>
    <w:tmpl w:val="67CA351C"/>
    <w:lvl w:ilvl="0">
      <w:start w:val="9"/>
      <w:numFmt w:val="upperLetter"/>
      <w:lvlText w:val="%1."/>
      <w:lvlJc w:val="left"/>
      <w:pPr>
        <w:ind w:left="1650" w:hanging="720"/>
      </w:pPr>
      <w:rPr>
        <w:rFonts w:ascii="Times New Roman" w:hAnsi="Times New Roman" w:cs="Times New Roman" w:hint="default"/>
        <w:b w:val="0"/>
        <w:bCs w:val="0"/>
        <w:spacing w:val="-1"/>
        <w:w w:val="99"/>
        <w:sz w:val="24"/>
        <w:szCs w:val="24"/>
      </w:rPr>
    </w:lvl>
    <w:lvl w:ilvl="1">
      <w:numFmt w:val="bullet"/>
      <w:lvlText w:val="•"/>
      <w:lvlJc w:val="left"/>
      <w:pPr>
        <w:ind w:left="2530" w:hanging="720"/>
      </w:pPr>
      <w:rPr>
        <w:rFonts w:hint="default"/>
      </w:rPr>
    </w:lvl>
    <w:lvl w:ilvl="2">
      <w:numFmt w:val="bullet"/>
      <w:lvlText w:val="•"/>
      <w:lvlJc w:val="left"/>
      <w:pPr>
        <w:ind w:left="3400" w:hanging="720"/>
      </w:pPr>
      <w:rPr>
        <w:rFonts w:hint="default"/>
      </w:rPr>
    </w:lvl>
    <w:lvl w:ilvl="3">
      <w:numFmt w:val="bullet"/>
      <w:lvlText w:val="•"/>
      <w:lvlJc w:val="left"/>
      <w:pPr>
        <w:ind w:left="4270" w:hanging="720"/>
      </w:pPr>
      <w:rPr>
        <w:rFonts w:hint="default"/>
      </w:rPr>
    </w:lvl>
    <w:lvl w:ilvl="4">
      <w:numFmt w:val="bullet"/>
      <w:lvlText w:val="•"/>
      <w:lvlJc w:val="left"/>
      <w:pPr>
        <w:ind w:left="5140" w:hanging="720"/>
      </w:pPr>
      <w:rPr>
        <w:rFonts w:hint="default"/>
      </w:rPr>
    </w:lvl>
    <w:lvl w:ilvl="5">
      <w:numFmt w:val="bullet"/>
      <w:lvlText w:val="•"/>
      <w:lvlJc w:val="left"/>
      <w:pPr>
        <w:ind w:left="6010" w:hanging="720"/>
      </w:pPr>
      <w:rPr>
        <w:rFonts w:hint="default"/>
      </w:rPr>
    </w:lvl>
    <w:lvl w:ilvl="6">
      <w:numFmt w:val="bullet"/>
      <w:lvlText w:val="•"/>
      <w:lvlJc w:val="left"/>
      <w:pPr>
        <w:ind w:left="6880" w:hanging="720"/>
      </w:pPr>
      <w:rPr>
        <w:rFonts w:hint="default"/>
      </w:rPr>
    </w:lvl>
    <w:lvl w:ilvl="7">
      <w:numFmt w:val="bullet"/>
      <w:lvlText w:val="•"/>
      <w:lvlJc w:val="left"/>
      <w:pPr>
        <w:ind w:left="7750" w:hanging="720"/>
      </w:pPr>
      <w:rPr>
        <w:rFonts w:hint="default"/>
      </w:rPr>
    </w:lvl>
    <w:lvl w:ilvl="8">
      <w:numFmt w:val="bullet"/>
      <w:lvlText w:val="•"/>
      <w:lvlJc w:val="left"/>
      <w:pPr>
        <w:ind w:left="8620" w:hanging="720"/>
      </w:pPr>
      <w:rPr>
        <w:rFonts w:hint="default"/>
      </w:rPr>
    </w:lvl>
  </w:abstractNum>
  <w:abstractNum w:abstractNumId="9" w15:restartNumberingAfterBreak="0">
    <w:nsid w:val="0000040B"/>
    <w:multiLevelType w:val="multilevel"/>
    <w:tmpl w:val="0000088E"/>
    <w:lvl w:ilvl="0">
      <w:start w:val="8"/>
      <w:numFmt w:val="upperRoman"/>
      <w:lvlText w:val="%1."/>
      <w:lvlJc w:val="left"/>
      <w:pPr>
        <w:ind w:left="940" w:hanging="720"/>
      </w:pPr>
      <w:rPr>
        <w:rFonts w:ascii="Times New Roman" w:hAnsi="Times New Roman" w:cs="Times New Roman"/>
        <w:b w:val="0"/>
        <w:bCs w:val="0"/>
        <w:spacing w:val="-5"/>
        <w:w w:val="99"/>
        <w:sz w:val="24"/>
        <w:szCs w:val="24"/>
      </w:rPr>
    </w:lvl>
    <w:lvl w:ilvl="1">
      <w:start w:val="1"/>
      <w:numFmt w:val="upperLetter"/>
      <w:lvlText w:val="%2."/>
      <w:lvlJc w:val="left"/>
      <w:pPr>
        <w:ind w:left="1660" w:hanging="720"/>
      </w:pPr>
      <w:rPr>
        <w:rFonts w:ascii="Times New Roman" w:hAnsi="Times New Roman" w:cs="Times New Roman"/>
        <w:b w:val="0"/>
        <w:bCs w:val="0"/>
        <w:spacing w:val="-1"/>
        <w:w w:val="99"/>
        <w:sz w:val="24"/>
        <w:szCs w:val="24"/>
      </w:rPr>
    </w:lvl>
    <w:lvl w:ilvl="2">
      <w:numFmt w:val="bullet"/>
      <w:lvlText w:val="•"/>
      <w:lvlJc w:val="left"/>
      <w:pPr>
        <w:ind w:left="2626" w:hanging="720"/>
      </w:pPr>
    </w:lvl>
    <w:lvl w:ilvl="3">
      <w:numFmt w:val="bullet"/>
      <w:lvlText w:val="•"/>
      <w:lvlJc w:val="left"/>
      <w:pPr>
        <w:ind w:left="3593" w:hanging="720"/>
      </w:pPr>
    </w:lvl>
    <w:lvl w:ilvl="4">
      <w:numFmt w:val="bullet"/>
      <w:lvlText w:val="•"/>
      <w:lvlJc w:val="left"/>
      <w:pPr>
        <w:ind w:left="4560" w:hanging="720"/>
      </w:pPr>
    </w:lvl>
    <w:lvl w:ilvl="5">
      <w:numFmt w:val="bullet"/>
      <w:lvlText w:val="•"/>
      <w:lvlJc w:val="left"/>
      <w:pPr>
        <w:ind w:left="5526" w:hanging="720"/>
      </w:pPr>
    </w:lvl>
    <w:lvl w:ilvl="6">
      <w:numFmt w:val="bullet"/>
      <w:lvlText w:val="•"/>
      <w:lvlJc w:val="left"/>
      <w:pPr>
        <w:ind w:left="6493" w:hanging="720"/>
      </w:pPr>
    </w:lvl>
    <w:lvl w:ilvl="7">
      <w:numFmt w:val="bullet"/>
      <w:lvlText w:val="•"/>
      <w:lvlJc w:val="left"/>
      <w:pPr>
        <w:ind w:left="7460" w:hanging="720"/>
      </w:pPr>
    </w:lvl>
    <w:lvl w:ilvl="8">
      <w:numFmt w:val="bullet"/>
      <w:lvlText w:val="•"/>
      <w:lvlJc w:val="left"/>
      <w:pPr>
        <w:ind w:left="8426" w:hanging="72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C9E"/>
    <w:rsid w:val="00036A5C"/>
    <w:rsid w:val="00087893"/>
    <w:rsid w:val="00092203"/>
    <w:rsid w:val="000A3740"/>
    <w:rsid w:val="00104B20"/>
    <w:rsid w:val="00143036"/>
    <w:rsid w:val="00200D4E"/>
    <w:rsid w:val="0022255A"/>
    <w:rsid w:val="002927B1"/>
    <w:rsid w:val="002D1A2E"/>
    <w:rsid w:val="002E0C31"/>
    <w:rsid w:val="003139F7"/>
    <w:rsid w:val="0036033D"/>
    <w:rsid w:val="004D2C29"/>
    <w:rsid w:val="004F6773"/>
    <w:rsid w:val="00552EF9"/>
    <w:rsid w:val="005C567E"/>
    <w:rsid w:val="005E5119"/>
    <w:rsid w:val="00605DFC"/>
    <w:rsid w:val="006262D3"/>
    <w:rsid w:val="00634BC4"/>
    <w:rsid w:val="0065119C"/>
    <w:rsid w:val="00681CBA"/>
    <w:rsid w:val="00692768"/>
    <w:rsid w:val="006E556C"/>
    <w:rsid w:val="006F2277"/>
    <w:rsid w:val="00777556"/>
    <w:rsid w:val="007E11B8"/>
    <w:rsid w:val="007E61DE"/>
    <w:rsid w:val="007F09DF"/>
    <w:rsid w:val="007F69D8"/>
    <w:rsid w:val="00801744"/>
    <w:rsid w:val="00807803"/>
    <w:rsid w:val="00817928"/>
    <w:rsid w:val="00853576"/>
    <w:rsid w:val="008572AB"/>
    <w:rsid w:val="008A5AFF"/>
    <w:rsid w:val="008C568E"/>
    <w:rsid w:val="00A03C9E"/>
    <w:rsid w:val="00A20D3C"/>
    <w:rsid w:val="00A5062A"/>
    <w:rsid w:val="00AB1365"/>
    <w:rsid w:val="00AC663B"/>
    <w:rsid w:val="00AD0595"/>
    <w:rsid w:val="00AF431E"/>
    <w:rsid w:val="00BB7C3B"/>
    <w:rsid w:val="00BE00B9"/>
    <w:rsid w:val="00C000A7"/>
    <w:rsid w:val="00C0615F"/>
    <w:rsid w:val="00C76C0C"/>
    <w:rsid w:val="00D047F3"/>
    <w:rsid w:val="00D156BF"/>
    <w:rsid w:val="00DE5651"/>
    <w:rsid w:val="00DF730C"/>
    <w:rsid w:val="00E225E0"/>
    <w:rsid w:val="00E96E1D"/>
    <w:rsid w:val="00EE2722"/>
    <w:rsid w:val="00FB3292"/>
    <w:rsid w:val="00FB54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67F7B"/>
  <w15:chartTrackingRefBased/>
  <w15:docId w15:val="{EF4F84CF-048B-4A63-8CE1-21437B839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1"/>
    <w:qFormat/>
    <w:rsid w:val="00A03C9E"/>
    <w:pPr>
      <w:autoSpaceDE w:val="0"/>
      <w:autoSpaceDN w:val="0"/>
      <w:adjustRightInd w:val="0"/>
      <w:spacing w:before="51" w:after="0" w:line="240" w:lineRule="auto"/>
      <w:ind w:left="2607" w:right="2593"/>
      <w:jc w:val="center"/>
      <w:outlineLvl w:val="0"/>
    </w:pPr>
    <w:rPr>
      <w:rFonts w:ascii="Arial" w:hAnsi="Arial" w:cs="Arial"/>
      <w:b/>
      <w:bCs/>
      <w:sz w:val="30"/>
      <w:szCs w:val="30"/>
    </w:rPr>
  </w:style>
  <w:style w:type="paragraph" w:styleId="Heading2">
    <w:name w:val="heading 2"/>
    <w:basedOn w:val="Normal"/>
    <w:next w:val="Normal"/>
    <w:link w:val="Heading2Char"/>
    <w:uiPriority w:val="1"/>
    <w:qFormat/>
    <w:rsid w:val="00A03C9E"/>
    <w:pPr>
      <w:autoSpaceDE w:val="0"/>
      <w:autoSpaceDN w:val="0"/>
      <w:adjustRightInd w:val="0"/>
      <w:spacing w:after="0" w:line="240" w:lineRule="auto"/>
      <w:ind w:left="40"/>
      <w:outlineLvl w:val="1"/>
    </w:pPr>
    <w:rPr>
      <w:rFonts w:ascii="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A03C9E"/>
    <w:rPr>
      <w:rFonts w:ascii="Arial" w:hAnsi="Arial" w:cs="Arial"/>
      <w:b/>
      <w:bCs/>
      <w:sz w:val="30"/>
      <w:szCs w:val="30"/>
    </w:rPr>
  </w:style>
  <w:style w:type="character" w:customStyle="1" w:styleId="Heading2Char">
    <w:name w:val="Heading 2 Char"/>
    <w:basedOn w:val="DefaultParagraphFont"/>
    <w:link w:val="Heading2"/>
    <w:uiPriority w:val="1"/>
    <w:rsid w:val="00A03C9E"/>
    <w:rPr>
      <w:rFonts w:ascii="Times New Roman" w:hAnsi="Times New Roman" w:cs="Times New Roman"/>
      <w:b/>
      <w:bCs/>
      <w:sz w:val="24"/>
      <w:szCs w:val="24"/>
    </w:rPr>
  </w:style>
  <w:style w:type="numbering" w:customStyle="1" w:styleId="NoList1">
    <w:name w:val="No List1"/>
    <w:next w:val="NoList"/>
    <w:uiPriority w:val="99"/>
    <w:semiHidden/>
    <w:unhideWhenUsed/>
    <w:rsid w:val="00A03C9E"/>
  </w:style>
  <w:style w:type="paragraph" w:styleId="BodyText">
    <w:name w:val="Body Text"/>
    <w:basedOn w:val="Normal"/>
    <w:link w:val="BodyTextChar"/>
    <w:uiPriority w:val="1"/>
    <w:qFormat/>
    <w:rsid w:val="00A03C9E"/>
    <w:pPr>
      <w:autoSpaceDE w:val="0"/>
      <w:autoSpaceDN w:val="0"/>
      <w:adjustRightInd w:val="0"/>
      <w:spacing w:after="0" w:line="240" w:lineRule="auto"/>
      <w:ind w:hanging="720"/>
    </w:pPr>
    <w:rPr>
      <w:rFonts w:ascii="Times New Roman" w:hAnsi="Times New Roman" w:cs="Times New Roman"/>
      <w:sz w:val="24"/>
      <w:szCs w:val="24"/>
    </w:rPr>
  </w:style>
  <w:style w:type="character" w:customStyle="1" w:styleId="BodyTextChar">
    <w:name w:val="Body Text Char"/>
    <w:basedOn w:val="DefaultParagraphFont"/>
    <w:link w:val="BodyText"/>
    <w:uiPriority w:val="1"/>
    <w:rsid w:val="00A03C9E"/>
    <w:rPr>
      <w:rFonts w:ascii="Times New Roman" w:hAnsi="Times New Roman" w:cs="Times New Roman"/>
      <w:sz w:val="24"/>
      <w:szCs w:val="24"/>
    </w:rPr>
  </w:style>
  <w:style w:type="paragraph" w:styleId="ListParagraph">
    <w:name w:val="List Paragraph"/>
    <w:basedOn w:val="Normal"/>
    <w:uiPriority w:val="1"/>
    <w:qFormat/>
    <w:rsid w:val="00A03C9E"/>
    <w:pPr>
      <w:autoSpaceDE w:val="0"/>
      <w:autoSpaceDN w:val="0"/>
      <w:adjustRightInd w:val="0"/>
      <w:spacing w:after="0" w:line="240" w:lineRule="auto"/>
      <w:ind w:left="1660" w:hanging="720"/>
    </w:pPr>
    <w:rPr>
      <w:rFonts w:ascii="Times New Roman" w:hAnsi="Times New Roman" w:cs="Times New Roman"/>
      <w:sz w:val="24"/>
      <w:szCs w:val="24"/>
    </w:rPr>
  </w:style>
  <w:style w:type="paragraph" w:customStyle="1" w:styleId="TableParagraph">
    <w:name w:val="Table Paragraph"/>
    <w:basedOn w:val="Normal"/>
    <w:uiPriority w:val="1"/>
    <w:qFormat/>
    <w:rsid w:val="00A03C9E"/>
    <w:pPr>
      <w:autoSpaceDE w:val="0"/>
      <w:autoSpaceDN w:val="0"/>
      <w:adjustRightInd w:val="0"/>
      <w:spacing w:after="0" w:line="219" w:lineRule="exact"/>
      <w:ind w:left="117"/>
      <w:jc w:val="center"/>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A03C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3C9E"/>
    <w:rPr>
      <w:rFonts w:ascii="Segoe UI" w:hAnsi="Segoe UI" w:cs="Segoe UI"/>
      <w:sz w:val="18"/>
      <w:szCs w:val="18"/>
    </w:rPr>
  </w:style>
  <w:style w:type="character" w:styleId="CommentReference">
    <w:name w:val="annotation reference"/>
    <w:basedOn w:val="DefaultParagraphFont"/>
    <w:uiPriority w:val="99"/>
    <w:semiHidden/>
    <w:unhideWhenUsed/>
    <w:rsid w:val="007E61DE"/>
    <w:rPr>
      <w:sz w:val="16"/>
      <w:szCs w:val="16"/>
    </w:rPr>
  </w:style>
  <w:style w:type="paragraph" w:styleId="CommentText">
    <w:name w:val="annotation text"/>
    <w:basedOn w:val="Normal"/>
    <w:link w:val="CommentTextChar"/>
    <w:uiPriority w:val="99"/>
    <w:semiHidden/>
    <w:unhideWhenUsed/>
    <w:rsid w:val="007E61DE"/>
    <w:pPr>
      <w:spacing w:line="240" w:lineRule="auto"/>
    </w:pPr>
    <w:rPr>
      <w:sz w:val="20"/>
      <w:szCs w:val="20"/>
    </w:rPr>
  </w:style>
  <w:style w:type="character" w:customStyle="1" w:styleId="CommentTextChar">
    <w:name w:val="Comment Text Char"/>
    <w:basedOn w:val="DefaultParagraphFont"/>
    <w:link w:val="CommentText"/>
    <w:uiPriority w:val="99"/>
    <w:semiHidden/>
    <w:rsid w:val="007E61DE"/>
    <w:rPr>
      <w:sz w:val="20"/>
      <w:szCs w:val="20"/>
    </w:rPr>
  </w:style>
  <w:style w:type="paragraph" w:styleId="CommentSubject">
    <w:name w:val="annotation subject"/>
    <w:basedOn w:val="CommentText"/>
    <w:next w:val="CommentText"/>
    <w:link w:val="CommentSubjectChar"/>
    <w:uiPriority w:val="99"/>
    <w:semiHidden/>
    <w:unhideWhenUsed/>
    <w:rsid w:val="007E61DE"/>
    <w:rPr>
      <w:b/>
      <w:bCs/>
    </w:rPr>
  </w:style>
  <w:style w:type="character" w:customStyle="1" w:styleId="CommentSubjectChar">
    <w:name w:val="Comment Subject Char"/>
    <w:basedOn w:val="CommentTextChar"/>
    <w:link w:val="CommentSubject"/>
    <w:uiPriority w:val="99"/>
    <w:semiHidden/>
    <w:rsid w:val="007E61DE"/>
    <w:rPr>
      <w:b/>
      <w:bCs/>
      <w:sz w:val="20"/>
      <w:szCs w:val="20"/>
    </w:rPr>
  </w:style>
  <w:style w:type="paragraph" w:styleId="Header">
    <w:name w:val="header"/>
    <w:basedOn w:val="Normal"/>
    <w:link w:val="HeaderChar"/>
    <w:uiPriority w:val="99"/>
    <w:unhideWhenUsed/>
    <w:rsid w:val="00C000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00A7"/>
  </w:style>
  <w:style w:type="paragraph" w:styleId="Footer">
    <w:name w:val="footer"/>
    <w:basedOn w:val="Normal"/>
    <w:link w:val="FooterChar"/>
    <w:uiPriority w:val="99"/>
    <w:unhideWhenUsed/>
    <w:rsid w:val="00C000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00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2937</Words>
  <Characters>16743</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Sul Ross State University</Company>
  <LinksUpToDate>false</LinksUpToDate>
  <CharactersWithSpaces>19641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Snyder, Brandy</dc:creator>
  <cp:keywords/>
  <dc:description/>
  <cp:lastModifiedBy>Snyder, Brandy</cp:lastModifiedBy>
  <cp:revision>3</cp:revision>
  <cp:lastPrinted>2019-02-18T21:01:00Z</cp:lastPrinted>
  <dcterms:created xsi:type="dcterms:W3CDTF">2019-12-30T19:38:00Z</dcterms:created>
  <dcterms:modified xsi:type="dcterms:W3CDTF">2020-02-07T15:26:00Z</dcterms:modified>
</cp:coreProperties>
</file>